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FF9E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</w:rPr>
      </w:pPr>
    </w:p>
    <w:p w14:paraId="29A03D6C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1F64F6">
        <w:rPr>
          <w:rFonts w:cs="Times New Roman"/>
          <w:b/>
          <w:bCs/>
          <w:sz w:val="28"/>
          <w:szCs w:val="28"/>
          <w:u w:val="single"/>
        </w:rPr>
        <w:t>‒ WZÓR ‒</w:t>
      </w:r>
    </w:p>
    <w:p w14:paraId="036116BB" w14:textId="77777777" w:rsidR="003F27D2" w:rsidRPr="001F64F6" w:rsidRDefault="003F27D2" w:rsidP="003F27D2">
      <w:pPr>
        <w:pStyle w:val="Nagwek"/>
        <w:spacing w:line="276" w:lineRule="auto"/>
        <w:ind w:left="5664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3F27D2" w:rsidRPr="001F64F6" w14:paraId="0139DFBF" w14:textId="77777777" w:rsidTr="000B17AB">
        <w:trPr>
          <w:trHeight w:val="766"/>
        </w:trPr>
        <w:tc>
          <w:tcPr>
            <w:tcW w:w="4090" w:type="dxa"/>
            <w:shd w:val="clear" w:color="auto" w:fill="auto"/>
          </w:tcPr>
          <w:p w14:paraId="3EB1A3C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FE4EAB3" w14:textId="16649CC1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</w:rPr>
              <w:t>............</w:t>
            </w:r>
            <w:r w:rsidR="00587DA3">
              <w:rPr>
                <w:rFonts w:cs="Times New Roman"/>
              </w:rPr>
              <w:t>................</w:t>
            </w:r>
            <w:r w:rsidRPr="000B17AB">
              <w:rPr>
                <w:rFonts w:cs="Times New Roman"/>
              </w:rPr>
              <w:t>..........</w:t>
            </w:r>
            <w:r w:rsidR="00587DA3">
              <w:rPr>
                <w:rFonts w:cs="Times New Roman"/>
              </w:rPr>
              <w:t>..........</w:t>
            </w:r>
            <w:r w:rsidRPr="000B17AB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 w:rsidR="00587DA3">
              <w:rPr>
                <w:rFonts w:cs="Times New Roman"/>
                <w:sz w:val="24"/>
                <w:szCs w:val="24"/>
              </w:rPr>
              <w:t>.</w:t>
            </w:r>
            <w:r w:rsidR="00587DA3">
              <w:rPr>
                <w:rFonts w:cs="Times New Roman"/>
              </w:rPr>
              <w:t>.....</w:t>
            </w:r>
            <w:r w:rsidRPr="000B17AB">
              <w:rPr>
                <w:rFonts w:cs="Times New Roman"/>
              </w:rPr>
              <w:t>....................</w:t>
            </w:r>
            <w:r w:rsidR="00587DA3">
              <w:rPr>
                <w:rFonts w:cs="Times New Roman"/>
              </w:rPr>
              <w:t>.</w:t>
            </w:r>
            <w:r w:rsidRPr="000B17AB">
              <w:rPr>
                <w:rFonts w:cs="Times New Roman"/>
              </w:rPr>
              <w:t>.......</w:t>
            </w:r>
          </w:p>
          <w:p w14:paraId="4C0CB3F6" w14:textId="77777777" w:rsidR="003F27D2" w:rsidRPr="000B17AB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E60C38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5BB6C293" w14:textId="77777777" w:rsidTr="000B17AB">
        <w:trPr>
          <w:trHeight w:val="552"/>
        </w:trPr>
        <w:tc>
          <w:tcPr>
            <w:tcW w:w="4090" w:type="dxa"/>
            <w:shd w:val="clear" w:color="auto" w:fill="auto"/>
          </w:tcPr>
          <w:p w14:paraId="244963BA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2E839909" w14:textId="04A124DE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0B17AB">
              <w:rPr>
                <w:rFonts w:cs="Times New Roman"/>
              </w:rPr>
              <w:t>…………………………</w:t>
            </w:r>
            <w:r w:rsidR="00587DA3">
              <w:rPr>
                <w:rFonts w:cs="Times New Roman"/>
              </w:rPr>
              <w:t>…………….</w:t>
            </w:r>
          </w:p>
          <w:p w14:paraId="0992B1AC" w14:textId="2353B9B0" w:rsidR="003F27D2" w:rsidRPr="000B17AB" w:rsidRDefault="00587DA3" w:rsidP="000B17A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="003F27D2"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B17AB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1F64F6" w14:paraId="6FFF8A9B" w14:textId="77777777" w:rsidTr="000B17AB">
        <w:trPr>
          <w:trHeight w:val="275"/>
        </w:trPr>
        <w:tc>
          <w:tcPr>
            <w:tcW w:w="4090" w:type="dxa"/>
            <w:shd w:val="clear" w:color="auto" w:fill="auto"/>
          </w:tcPr>
          <w:p w14:paraId="0D53749C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55AD2F6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08073446" w14:textId="77777777" w:rsidTr="000B17AB">
        <w:trPr>
          <w:trHeight w:val="2286"/>
        </w:trPr>
        <w:tc>
          <w:tcPr>
            <w:tcW w:w="4090" w:type="dxa"/>
            <w:shd w:val="clear" w:color="auto" w:fill="auto"/>
          </w:tcPr>
          <w:p w14:paraId="39754B8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63DE5C9E" w14:textId="77777777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6494018C" w14:textId="00AC29F2" w:rsidR="003F27D2" w:rsidRPr="000B17AB" w:rsidRDefault="003F27D2" w:rsidP="000B17AB">
            <w:pPr>
              <w:spacing w:before="240"/>
              <w:rPr>
                <w:rFonts w:cs="Times New Roman"/>
              </w:rPr>
            </w:pPr>
            <w:r w:rsidRPr="000B17AB">
              <w:rPr>
                <w:rFonts w:cs="Times New Roman"/>
              </w:rPr>
              <w:t>……………………………...………………...</w:t>
            </w:r>
            <w:r w:rsidR="00587DA3">
              <w:rPr>
                <w:rFonts w:cs="Times New Roman"/>
              </w:rPr>
              <w:t>.......................</w:t>
            </w:r>
          </w:p>
          <w:p w14:paraId="1D0C4422" w14:textId="6831A413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7F5BDD5A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04F7A85" w14:textId="49F1445A" w:rsidR="003F27D2" w:rsidRDefault="003F27D2" w:rsidP="000B17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zamieszkania/siedziba)</w:t>
            </w:r>
          </w:p>
          <w:p w14:paraId="77107EC9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15A20BE" w14:textId="0017DB8B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29A708BE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734A00BF" w14:textId="77777777" w:rsidTr="000B17AB">
        <w:trPr>
          <w:trHeight w:val="1859"/>
        </w:trPr>
        <w:tc>
          <w:tcPr>
            <w:tcW w:w="4090" w:type="dxa"/>
            <w:shd w:val="clear" w:color="auto" w:fill="auto"/>
          </w:tcPr>
          <w:p w14:paraId="176D0D5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4DA58704" w14:textId="77777777" w:rsidR="003F27D2" w:rsidRDefault="003F27D2" w:rsidP="00A5507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00E15ACC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756BFD6" w14:textId="2BDC115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EDCB851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3CEC34D" w14:textId="097F8E2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6E274333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90B9E16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4DBCB830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Wniosek o stwierdzenie nabycia spadku</w:t>
      </w:r>
    </w:p>
    <w:p w14:paraId="5BF2EF90" w14:textId="656C8D6E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z ustawy/testamentu</w:t>
      </w:r>
      <w:r w:rsidRPr="000B17AB">
        <w:rPr>
          <w:rFonts w:cs="Times New Roman"/>
          <w:b/>
          <w:bCs/>
          <w:sz w:val="32"/>
          <w:szCs w:val="32"/>
          <w:vertAlign w:val="superscript"/>
        </w:rPr>
        <w:t>*</w:t>
      </w:r>
    </w:p>
    <w:p w14:paraId="11DD5742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736940B0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</w:p>
    <w:p w14:paraId="2652421E" w14:textId="629B2FDB" w:rsidR="00C45E6D" w:rsidRDefault="003F27D2" w:rsidP="000B17AB">
      <w:pPr>
        <w:pStyle w:val="Nagwek"/>
        <w:keepNext/>
        <w:jc w:val="both"/>
        <w:rPr>
          <w:rFonts w:cs="Times New Roman"/>
          <w:i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Wnoszę o stwierdzenie nabycia spadku po</w:t>
      </w: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Cs/>
        </w:rPr>
        <w:t>……………………</w:t>
      </w:r>
      <w:r w:rsidR="00C45E6D">
        <w:rPr>
          <w:rFonts w:cs="Times New Roman"/>
          <w:iCs/>
        </w:rPr>
        <w:t>……………………………………….</w:t>
      </w:r>
      <w:r w:rsidRPr="000B17AB">
        <w:rPr>
          <w:rFonts w:cs="Times New Roman"/>
          <w:iCs/>
        </w:rPr>
        <w:t>…</w:t>
      </w:r>
    </w:p>
    <w:p w14:paraId="58248AE3" w14:textId="77777777" w:rsidR="00C45E6D" w:rsidRPr="000B17AB" w:rsidRDefault="003F27D2" w:rsidP="000B17AB">
      <w:pPr>
        <w:pStyle w:val="Nagwek"/>
        <w:ind w:left="5103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i nazwisko zmarłego spadkodawcy)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663D08EA" w14:textId="107A9001" w:rsidR="00C45E6D" w:rsidRDefault="003F27D2" w:rsidP="000B17AB">
      <w:pPr>
        <w:pStyle w:val="Nagwek"/>
        <w:keepNext/>
        <w:spacing w:line="276" w:lineRule="auto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zmarłym w dniu</w:t>
      </w:r>
      <w:r w:rsidRPr="001F64F6">
        <w:rPr>
          <w:rFonts w:cs="Times New Roman"/>
          <w:sz w:val="24"/>
          <w:szCs w:val="24"/>
        </w:rPr>
        <w:t xml:space="preserve">  …………………… w</w:t>
      </w:r>
      <w:r w:rsidR="000C1688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</w:t>
      </w:r>
      <w:r w:rsidR="00C45E6D">
        <w:rPr>
          <w:rFonts w:cs="Times New Roman"/>
          <w:sz w:val="24"/>
          <w:szCs w:val="24"/>
        </w:rPr>
        <w:t>………………………………</w:t>
      </w:r>
      <w:r w:rsidRPr="001F64F6">
        <w:rPr>
          <w:rFonts w:cs="Times New Roman"/>
          <w:sz w:val="24"/>
          <w:szCs w:val="24"/>
        </w:rPr>
        <w:t>.</w:t>
      </w:r>
    </w:p>
    <w:p w14:paraId="560C8243" w14:textId="77777777" w:rsidR="00C45E6D" w:rsidRPr="000B17AB" w:rsidRDefault="003F27D2" w:rsidP="000B17AB">
      <w:pPr>
        <w:pStyle w:val="Nagwek"/>
        <w:ind w:left="2268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i miejsce śmierci/ewentualnie data znalezienia zwłok)</w:t>
      </w:r>
      <w:r w:rsidRPr="000B17AB">
        <w:rPr>
          <w:rFonts w:cs="Times New Roman"/>
          <w:sz w:val="28"/>
          <w:szCs w:val="28"/>
          <w:vertAlign w:val="superscript"/>
        </w:rPr>
        <w:t xml:space="preserve">, </w:t>
      </w:r>
    </w:p>
    <w:p w14:paraId="3CA9CEA9" w14:textId="77777777" w:rsidR="00E1188F" w:rsidRDefault="003F27D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przed śmiercią zamieszkałym</w:t>
      </w:r>
    </w:p>
    <w:p w14:paraId="46611296" w14:textId="31D5A315" w:rsidR="00C45E6D" w:rsidRDefault="003F27D2" w:rsidP="000B17AB">
      <w:pPr>
        <w:pStyle w:val="Nagwek"/>
        <w:keepNext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</w:t>
      </w:r>
      <w:r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C45E6D">
        <w:rPr>
          <w:rFonts w:cs="Times New Roman"/>
          <w:sz w:val="24"/>
          <w:szCs w:val="24"/>
        </w:rPr>
        <w:t>………………….</w:t>
      </w:r>
      <w:r w:rsidRPr="001F64F6">
        <w:rPr>
          <w:rFonts w:cs="Times New Roman"/>
          <w:sz w:val="24"/>
          <w:szCs w:val="24"/>
        </w:rPr>
        <w:t>..</w:t>
      </w:r>
    </w:p>
    <w:p w14:paraId="0FE8348E" w14:textId="77777777" w:rsidR="00C45E6D" w:rsidRPr="000B17AB" w:rsidRDefault="003F27D2" w:rsidP="000B17AB">
      <w:pPr>
        <w:pStyle w:val="Nagwek"/>
        <w:tabs>
          <w:tab w:val="clear" w:pos="4536"/>
          <w:tab w:val="clear" w:pos="9072"/>
        </w:tabs>
        <w:spacing w:line="276" w:lineRule="auto"/>
        <w:ind w:left="1701"/>
        <w:rPr>
          <w:rFonts w:cs="Times New Roman"/>
          <w:sz w:val="28"/>
          <w:szCs w:val="28"/>
          <w:vertAlign w:val="superscript"/>
        </w:rPr>
      </w:pP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(dokładny adres ostatniego miejsca zwykłego pobytu zmarłego)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5E7B652D" w14:textId="426AE35E" w:rsidR="003F27D2" w:rsidRPr="001F64F6" w:rsidRDefault="003F27D2" w:rsidP="000B17AB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 xml:space="preserve">na podstawie </w:t>
      </w:r>
      <w:r w:rsidRPr="001F64F6">
        <w:rPr>
          <w:rFonts w:cs="Times New Roman"/>
          <w:sz w:val="24"/>
          <w:szCs w:val="24"/>
        </w:rPr>
        <w:t>ustawy/testamentu</w:t>
      </w:r>
      <w:r w:rsidRPr="000B17AB">
        <w:rPr>
          <w:rFonts w:cs="Times New Roman"/>
          <w:sz w:val="28"/>
          <w:szCs w:val="28"/>
          <w:vertAlign w:val="superscript"/>
        </w:rPr>
        <w:t>*</w:t>
      </w:r>
      <w:r w:rsidR="009B4A74">
        <w:rPr>
          <w:rFonts w:cs="Times New Roman"/>
          <w:sz w:val="24"/>
          <w:szCs w:val="24"/>
        </w:rPr>
        <w:t>.</w:t>
      </w:r>
    </w:p>
    <w:p w14:paraId="3EE55E64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BC582C6" w14:textId="77777777" w:rsidR="003F27D2" w:rsidRPr="001F64F6" w:rsidRDefault="003F27D2" w:rsidP="000B17AB">
      <w:pPr>
        <w:pStyle w:val="Nagwek"/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Uzasadnienie</w:t>
      </w:r>
    </w:p>
    <w:p w14:paraId="6DF01297" w14:textId="60D05FE2" w:rsidR="009B4A74" w:rsidRDefault="003F27D2" w:rsidP="000B17AB">
      <w:pPr>
        <w:pStyle w:val="Nagwek"/>
        <w:keepNext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Spadkodawca</w:t>
      </w:r>
      <w:r w:rsidRPr="001F64F6">
        <w:rPr>
          <w:rFonts w:cs="Times New Roman"/>
          <w:sz w:val="24"/>
          <w:szCs w:val="24"/>
        </w:rPr>
        <w:t xml:space="preserve"> ……</w:t>
      </w:r>
      <w:r w:rsidR="009B4A74">
        <w:rPr>
          <w:rFonts w:cs="Times New Roman"/>
          <w:sz w:val="24"/>
          <w:szCs w:val="24"/>
        </w:rPr>
        <w:t>…</w:t>
      </w:r>
      <w:r w:rsidRPr="001F64F6">
        <w:rPr>
          <w:rFonts w:cs="Times New Roman"/>
          <w:sz w:val="24"/>
          <w:szCs w:val="24"/>
        </w:rPr>
        <w:t>……………</w:t>
      </w:r>
      <w:r w:rsidR="009B4A74">
        <w:rPr>
          <w:rFonts w:cs="Times New Roman"/>
          <w:sz w:val="24"/>
          <w:szCs w:val="24"/>
        </w:rPr>
        <w:t>…………………………………………………………</w:t>
      </w:r>
      <w:r w:rsidR="00FD2B64">
        <w:rPr>
          <w:rFonts w:cs="Times New Roman"/>
          <w:sz w:val="24"/>
          <w:szCs w:val="24"/>
        </w:rPr>
        <w:t>..</w:t>
      </w:r>
      <w:r w:rsidR="009B4A74">
        <w:rPr>
          <w:rFonts w:cs="Times New Roman"/>
          <w:sz w:val="24"/>
          <w:szCs w:val="24"/>
        </w:rPr>
        <w:t>..</w:t>
      </w:r>
    </w:p>
    <w:p w14:paraId="3F191532" w14:textId="77777777" w:rsidR="009B4A74" w:rsidRPr="000B17AB" w:rsidRDefault="003F27D2" w:rsidP="000B17AB">
      <w:pPr>
        <w:pStyle w:val="Nagwek"/>
        <w:tabs>
          <w:tab w:val="clear" w:pos="4536"/>
          <w:tab w:val="clear" w:pos="9072"/>
        </w:tabs>
        <w:ind w:left="4111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nazwisko zmarłego)</w:t>
      </w:r>
    </w:p>
    <w:p w14:paraId="0B36D55F" w14:textId="34FB3852" w:rsidR="009B4A7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i/>
          <w:sz w:val="24"/>
          <w:szCs w:val="24"/>
        </w:rPr>
        <w:lastRenderedPageBreak/>
        <w:t xml:space="preserve"> </w:t>
      </w:r>
      <w:r w:rsidRPr="001F64F6">
        <w:rPr>
          <w:rFonts w:cs="Times New Roman"/>
          <w:bCs/>
          <w:sz w:val="24"/>
          <w:szCs w:val="24"/>
        </w:rPr>
        <w:t>ostatnio stale zamieszkały w</w:t>
      </w:r>
      <w:r>
        <w:rPr>
          <w:rFonts w:cs="Times New Roman"/>
          <w:bCs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</w:t>
      </w:r>
      <w:r w:rsidR="00FD2B64">
        <w:rPr>
          <w:rFonts w:cs="Times New Roman"/>
          <w:sz w:val="24"/>
          <w:szCs w:val="24"/>
        </w:rPr>
        <w:t>……………………………………………</w:t>
      </w:r>
    </w:p>
    <w:p w14:paraId="56F217EB" w14:textId="24AC65C0" w:rsidR="00FD2B64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i/>
          <w:sz w:val="24"/>
          <w:szCs w:val="24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(dokładny adres spadkodawcy, miejscowość</w:t>
      </w:r>
      <w:r w:rsidRPr="000B17AB">
        <w:rPr>
          <w:rFonts w:cs="Times New Roman"/>
          <w:bCs/>
          <w:i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i</w:t>
      </w:r>
      <w:r w:rsidR="000C1688" w:rsidRPr="000B17AB">
        <w:rPr>
          <w:rFonts w:cs="Times New Roman"/>
          <w:i/>
          <w:sz w:val="28"/>
          <w:szCs w:val="28"/>
          <w:vertAlign w:val="superscript"/>
        </w:rPr>
        <w:t> </w:t>
      </w:r>
      <w:r w:rsidRPr="000B17AB">
        <w:rPr>
          <w:rFonts w:cs="Times New Roman"/>
          <w:i/>
          <w:sz w:val="28"/>
          <w:szCs w:val="28"/>
          <w:vertAlign w:val="superscript"/>
        </w:rPr>
        <w:t>ulica)</w:t>
      </w:r>
    </w:p>
    <w:p w14:paraId="4A2DD69A" w14:textId="1255B337" w:rsidR="00FD2B6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 w dniu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…………………………………………………………….</w:t>
      </w:r>
    </w:p>
    <w:p w14:paraId="14A46E8C" w14:textId="7CC8F289" w:rsidR="003F27D2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śmierci/ewentualnie data znalezienia zwłok).</w:t>
      </w:r>
    </w:p>
    <w:p w14:paraId="4B28B795" w14:textId="7D9AE0E4" w:rsidR="00FD2B64" w:rsidRDefault="003F27D2" w:rsidP="000B17AB">
      <w:pPr>
        <w:pStyle w:val="Nagwek"/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dniu śmierci był(a)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………………………………………………….</w:t>
      </w:r>
      <w:r w:rsidRPr="001F64F6">
        <w:rPr>
          <w:rFonts w:cs="Times New Roman"/>
          <w:sz w:val="24"/>
          <w:szCs w:val="24"/>
        </w:rPr>
        <w:t>.</w:t>
      </w:r>
    </w:p>
    <w:p w14:paraId="03319ECB" w14:textId="4F9E5473" w:rsidR="003F27D2" w:rsidRPr="001F64F6" w:rsidRDefault="003F27D2" w:rsidP="000B17AB">
      <w:pPr>
        <w:pStyle w:val="Nagwek"/>
        <w:ind w:left="4820"/>
        <w:rPr>
          <w:rFonts w:cs="Times New Roman"/>
          <w:sz w:val="24"/>
          <w:szCs w:val="24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stan cywilny)</w:t>
      </w:r>
    </w:p>
    <w:p w14:paraId="1075B047" w14:textId="4BFBB58F" w:rsidR="00FD2B64" w:rsidRDefault="003F27D2" w:rsidP="00FD2B64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Związek małżeński zawierał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…………………………………………..</w:t>
      </w:r>
      <w:r w:rsidRPr="001F64F6">
        <w:rPr>
          <w:rFonts w:cs="Times New Roman"/>
          <w:sz w:val="24"/>
          <w:szCs w:val="24"/>
        </w:rPr>
        <w:t>.</w:t>
      </w:r>
    </w:p>
    <w:p w14:paraId="21A5927C" w14:textId="00222CF6" w:rsidR="003F27D2" w:rsidRPr="000B17AB" w:rsidRDefault="003F27D2" w:rsidP="000B17AB">
      <w:pPr>
        <w:pStyle w:val="Nagwek"/>
        <w:ind w:left="4820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ile razy)</w:t>
      </w:r>
    </w:p>
    <w:p w14:paraId="67F1767D" w14:textId="0154E6D8" w:rsidR="003F27D2" w:rsidRPr="001F64F6" w:rsidRDefault="003F27D2" w:rsidP="000B17AB">
      <w:pPr>
        <w:pStyle w:val="Nagwek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Spadkodawca wystąpił/nie wystąpił</w:t>
      </w:r>
      <w:r w:rsidR="00FD2B64">
        <w:rPr>
          <w:rFonts w:cs="Times New Roman"/>
          <w:i/>
          <w:sz w:val="28"/>
          <w:szCs w:val="28"/>
          <w:vertAlign w:val="superscript"/>
        </w:rPr>
        <w:t>*</w:t>
      </w:r>
      <w:r>
        <w:rPr>
          <w:rFonts w:cs="Times New Roman"/>
          <w:i/>
          <w:sz w:val="24"/>
          <w:szCs w:val="24"/>
        </w:rPr>
        <w:t xml:space="preserve"> o orzeczenie rozwodu lub separacji</w:t>
      </w:r>
    </w:p>
    <w:p w14:paraId="1A2E1815" w14:textId="31289E5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Po śmierci pozostawił:</w:t>
      </w:r>
      <w:r w:rsidRPr="001F64F6">
        <w:rPr>
          <w:rFonts w:cs="Times New Roman"/>
          <w:sz w:val="24"/>
          <w:szCs w:val="24"/>
        </w:rPr>
        <w:t xml:space="preserve"> …………………….…………………….……………………</w:t>
      </w:r>
      <w:r w:rsidR="00FD2B64">
        <w:rPr>
          <w:rFonts w:cs="Times New Roman"/>
          <w:sz w:val="24"/>
          <w:szCs w:val="24"/>
        </w:rPr>
        <w:t>………</w:t>
      </w:r>
    </w:p>
    <w:p w14:paraId="32A125DA" w14:textId="7E507B4D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bookmarkStart w:id="0" w:name="_Hlk66869465"/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 w:rsidR="00A55077">
        <w:rPr>
          <w:rFonts w:cs="Times New Roman"/>
          <w:sz w:val="24"/>
          <w:szCs w:val="24"/>
        </w:rPr>
        <w:t>…</w:t>
      </w:r>
      <w:r w:rsidR="00A55077"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 w:rsidR="00FD2B64">
        <w:rPr>
          <w:rFonts w:cs="Times New Roman"/>
          <w:sz w:val="24"/>
          <w:szCs w:val="24"/>
        </w:rPr>
        <w:t>.</w:t>
      </w:r>
    </w:p>
    <w:bookmarkEnd w:id="0"/>
    <w:p w14:paraId="21C52020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226E3535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42F48A25" w14:textId="562184B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…………………….…………………….…………………….……………………</w:t>
      </w:r>
      <w:r w:rsidR="009E5E16">
        <w:rPr>
          <w:rFonts w:cs="Times New Roman"/>
          <w:sz w:val="24"/>
          <w:szCs w:val="24"/>
        </w:rPr>
        <w:t>…………</w:t>
      </w:r>
    </w:p>
    <w:p w14:paraId="355B8947" w14:textId="5E2CAA57" w:rsidR="003F27D2" w:rsidRPr="000B17AB" w:rsidRDefault="003F27D2" w:rsidP="000B17AB">
      <w:pPr>
        <w:pStyle w:val="Nagwek"/>
        <w:ind w:right="181"/>
        <w:jc w:val="center"/>
        <w:rPr>
          <w:rFonts w:cs="Times New Roman"/>
          <w:sz w:val="24"/>
          <w:szCs w:val="24"/>
          <w:vertAlign w:val="superscript"/>
        </w:rPr>
      </w:pPr>
      <w:r w:rsidRPr="000B17AB">
        <w:rPr>
          <w:rFonts w:cs="Times New Roman"/>
          <w:i/>
          <w:sz w:val="24"/>
          <w:szCs w:val="24"/>
          <w:vertAlign w:val="superscript"/>
        </w:rPr>
        <w:t>(należy zwięźle opisać sytuację rodzinną spadkodawcy, wymieniając z imienia i nazwiska jego dzieci i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 xml:space="preserve">małżonka, a w przypadku braku dzieci dane rodziców spadkodawcy, a w przypadku ich braku również rodzeństwo spadkodawcy lub ich spadkobierców, lub dalszych spadkobierców 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>w</w:t>
      </w:r>
      <w:r w:rsidR="00915254">
        <w:rPr>
          <w:rFonts w:cs="Times New Roman"/>
          <w:i/>
          <w:sz w:val="24"/>
          <w:szCs w:val="24"/>
          <w:vertAlign w:val="superscript"/>
        </w:rPr>
        <w:t xml:space="preserve"> </w:t>
      </w:r>
      <w:r w:rsidRPr="000B17AB">
        <w:rPr>
          <w:rFonts w:cs="Times New Roman"/>
          <w:i/>
          <w:sz w:val="24"/>
          <w:szCs w:val="24"/>
          <w:vertAlign w:val="superscript"/>
        </w:rPr>
        <w:t>przypadku braku osób wcześniej wskazanych)</w:t>
      </w:r>
    </w:p>
    <w:p w14:paraId="13AE49E7" w14:textId="6244E1C6" w:rsidR="003F27D2" w:rsidRPr="001F64F6" w:rsidRDefault="003F27D2" w:rsidP="000B17AB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Zmarły(a) sporządził(a)/nie sporządził(a)</w:t>
      </w:r>
      <w:r w:rsidR="00041F84">
        <w:rPr>
          <w:rFonts w:cs="Times New Roman"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testament(u). </w:t>
      </w:r>
    </w:p>
    <w:p w14:paraId="4C845E23" w14:textId="078D80D3" w:rsidR="00041F84" w:rsidRDefault="003F27D2" w:rsidP="000B17AB">
      <w:pPr>
        <w:pStyle w:val="Nagwek"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testamencie jako spadkobierców/ę wskazał:</w:t>
      </w:r>
      <w:r w:rsidRPr="001F64F6">
        <w:rPr>
          <w:rFonts w:cs="Times New Roman"/>
          <w:sz w:val="24"/>
          <w:szCs w:val="24"/>
        </w:rPr>
        <w:t xml:space="preserve"> …………………….……………………</w:t>
      </w:r>
      <w:r w:rsidR="00041F84">
        <w:rPr>
          <w:rFonts w:cs="Times New Roman"/>
          <w:sz w:val="24"/>
          <w:szCs w:val="24"/>
        </w:rPr>
        <w:t>…</w:t>
      </w:r>
    </w:p>
    <w:p w14:paraId="15C38B85" w14:textId="2E4D16B0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.…………………….…………………….…………………….……………………………</w:t>
      </w:r>
      <w:r w:rsidR="00041F84">
        <w:rPr>
          <w:rFonts w:cs="Times New Roman"/>
          <w:sz w:val="24"/>
          <w:szCs w:val="24"/>
        </w:rPr>
        <w:t>.</w:t>
      </w:r>
    </w:p>
    <w:p w14:paraId="2FF12D64" w14:textId="5E6C33F4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</w:t>
      </w:r>
      <w:r w:rsidRPr="001F64F6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..</w:t>
      </w:r>
    </w:p>
    <w:p w14:paraId="469A380E" w14:textId="3B27A221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……………..</w:t>
      </w:r>
    </w:p>
    <w:p w14:paraId="2055E5FB" w14:textId="7379C115" w:rsidR="003F27D2" w:rsidRPr="000B17AB" w:rsidRDefault="003F27D2" w:rsidP="000B17AB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(należy wskazać oso</w:t>
      </w:r>
      <w:r w:rsidR="00041F84" w:rsidRPr="00041F84">
        <w:rPr>
          <w:rFonts w:cs="Times New Roman"/>
          <w:sz w:val="28"/>
          <w:szCs w:val="28"/>
          <w:vertAlign w:val="superscript"/>
        </w:rPr>
        <w:t>by</w:t>
      </w:r>
      <w:r w:rsidRPr="000B17AB">
        <w:rPr>
          <w:rFonts w:cs="Times New Roman"/>
          <w:sz w:val="28"/>
          <w:szCs w:val="28"/>
          <w:vertAlign w:val="superscript"/>
        </w:rPr>
        <w:t>/podmioty wymienione w testamencie)</w:t>
      </w:r>
    </w:p>
    <w:p w14:paraId="1A649777" w14:textId="77777777" w:rsidR="003F27D2" w:rsidRPr="001F64F6" w:rsidRDefault="003F27D2" w:rsidP="000B17AB">
      <w:pPr>
        <w:pStyle w:val="Nagwek"/>
        <w:spacing w:before="120"/>
        <w:jc w:val="both"/>
        <w:rPr>
          <w:lang w:eastAsia="pl-PL"/>
        </w:rPr>
      </w:pPr>
      <w:r w:rsidRPr="001F64F6">
        <w:rPr>
          <w:rFonts w:cs="Times New Roman"/>
          <w:sz w:val="24"/>
          <w:szCs w:val="24"/>
        </w:rPr>
        <w:t xml:space="preserve">Zgodnie z moją wiedzą </w:t>
      </w:r>
      <w:r w:rsidRPr="001F64F6">
        <w:rPr>
          <w:rFonts w:eastAsia="Times New Roman" w:cs="Times New Roman"/>
          <w:sz w:val="24"/>
          <w:szCs w:val="24"/>
          <w:lang w:eastAsia="pl-PL"/>
        </w:rPr>
        <w:t xml:space="preserve">nie toczyło się wcześniej postępowanie o stwierdzenie nabycia spadku oraz nie dokonano poświadczenia dziedziczenia w drodze aktu notarialnego. </w:t>
      </w:r>
    </w:p>
    <w:p w14:paraId="5D9711AA" w14:textId="7520536E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skład spadku wchodzi/nie wchodzi</w:t>
      </w:r>
      <w:r w:rsidR="00041F84">
        <w:rPr>
          <w:rFonts w:cs="Times New Roman"/>
          <w:bCs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gospodarstwo rolne o</w:t>
      </w:r>
      <w:r w:rsidR="00A55077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powierzchni …………………</w:t>
      </w:r>
    </w:p>
    <w:p w14:paraId="75D9B7AC" w14:textId="742DA542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. </w:t>
      </w:r>
      <w:r w:rsidRPr="001F64F6">
        <w:rPr>
          <w:rFonts w:cs="Times New Roman"/>
          <w:bCs/>
          <w:sz w:val="24"/>
          <w:szCs w:val="24"/>
        </w:rPr>
        <w:t>położone w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041F84">
        <w:rPr>
          <w:rFonts w:cs="Times New Roman"/>
          <w:sz w:val="24"/>
          <w:szCs w:val="24"/>
        </w:rPr>
        <w:t>…………………………………………………………….</w:t>
      </w:r>
    </w:p>
    <w:p w14:paraId="7CED1E07" w14:textId="77777777" w:rsidR="0085156E" w:rsidRPr="000B17AB" w:rsidRDefault="003F27D2" w:rsidP="000B17AB">
      <w:pPr>
        <w:pStyle w:val="Nagwek"/>
        <w:ind w:left="3544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(miejsce położenia)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0A0810C1" w14:textId="1629D063" w:rsidR="0085156E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 na terenie gminy………</w:t>
      </w:r>
      <w:r w:rsidR="0085156E">
        <w:rPr>
          <w:rFonts w:cs="Times New Roman"/>
          <w:sz w:val="24"/>
          <w:szCs w:val="24"/>
        </w:rPr>
        <w:t>…………………………………………………………………….</w:t>
      </w:r>
    </w:p>
    <w:p w14:paraId="20137C6F" w14:textId="4C2362E2" w:rsidR="003F27D2" w:rsidRDefault="003F27D2" w:rsidP="0085156E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0B17AB">
        <w:rPr>
          <w:rFonts w:cs="Times New Roman"/>
          <w:bCs/>
          <w:i/>
          <w:sz w:val="28"/>
          <w:szCs w:val="28"/>
          <w:vertAlign w:val="superscript"/>
        </w:rPr>
        <w:t>(informację tę należy umieścić wyłącznie w przypadku spadkodawców zmarłych przed dniem 14 lutego 2001 r.)</w:t>
      </w:r>
    </w:p>
    <w:p w14:paraId="04954D4D" w14:textId="77777777" w:rsidR="0085156E" w:rsidRPr="000B17AB" w:rsidRDefault="0085156E" w:rsidP="000B17AB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</w:p>
    <w:p w14:paraId="47ABD158" w14:textId="5D2C1FBC" w:rsidR="00041F84" w:rsidRPr="000B17AB" w:rsidRDefault="00041F84" w:rsidP="00041F84">
      <w:pPr>
        <w:pStyle w:val="Nagwek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*(</w:t>
      </w:r>
      <w:r w:rsidRPr="000B17AB">
        <w:rPr>
          <w:rFonts w:cs="Times New Roman"/>
          <w:i/>
          <w:sz w:val="28"/>
          <w:szCs w:val="28"/>
          <w:vertAlign w:val="superscript"/>
        </w:rPr>
        <w:t>niepotrzebne skreślić</w:t>
      </w:r>
      <w:r w:rsidRPr="000B17AB">
        <w:rPr>
          <w:rFonts w:cs="Times New Roman"/>
          <w:sz w:val="28"/>
          <w:szCs w:val="28"/>
          <w:vertAlign w:val="superscript"/>
        </w:rPr>
        <w:t>)</w:t>
      </w:r>
    </w:p>
    <w:p w14:paraId="26997DC0" w14:textId="5972BF03" w:rsidR="003F27D2" w:rsidRPr="001F64F6" w:rsidRDefault="003F27D2" w:rsidP="000B17AB">
      <w:pPr>
        <w:pStyle w:val="Nagwek"/>
        <w:jc w:val="both"/>
        <w:rPr>
          <w:rFonts w:cs="Times New Roman"/>
          <w:bCs/>
          <w:sz w:val="24"/>
          <w:szCs w:val="24"/>
        </w:rPr>
      </w:pPr>
    </w:p>
    <w:p w14:paraId="591FBCF6" w14:textId="40F51EEB" w:rsidR="0085156E" w:rsidRDefault="0085156E" w:rsidP="000B17AB">
      <w:pPr>
        <w:pStyle w:val="Nagwek"/>
        <w:tabs>
          <w:tab w:val="clear" w:pos="4536"/>
          <w:tab w:val="clear" w:pos="9072"/>
        </w:tabs>
        <w:ind w:left="4395"/>
        <w:jc w:val="both"/>
        <w:rPr>
          <w:rFonts w:cs="Times New Roman"/>
          <w:bCs/>
        </w:rPr>
      </w:pPr>
      <w:r>
        <w:rPr>
          <w:rFonts w:cs="Times New Roman"/>
          <w:bCs/>
          <w:sz w:val="24"/>
          <w:szCs w:val="24"/>
        </w:rPr>
        <w:t>……………………………………..</w:t>
      </w:r>
    </w:p>
    <w:p w14:paraId="0701F90D" w14:textId="16AFF44A" w:rsidR="003F27D2" w:rsidRDefault="003F27D2" w:rsidP="0085156E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  <w:r w:rsidRPr="001F64F6">
        <w:rPr>
          <w:rFonts w:cs="Times New Roman"/>
          <w:bCs/>
        </w:rPr>
        <w:t xml:space="preserve">(własnoręczny podpis) </w:t>
      </w:r>
    </w:p>
    <w:p w14:paraId="1E43B0D0" w14:textId="77777777" w:rsidR="0085156E" w:rsidRPr="001F64F6" w:rsidRDefault="0085156E" w:rsidP="000B17AB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</w:p>
    <w:p w14:paraId="6FA8D8A5" w14:textId="77777777" w:rsidR="0085156E" w:rsidRDefault="003F27D2" w:rsidP="000B17AB">
      <w:pPr>
        <w:keepNext/>
      </w:pPr>
      <w:r w:rsidRPr="000B17AB">
        <w:rPr>
          <w:b/>
          <w:bCs/>
        </w:rPr>
        <w:t>Załączniki:</w:t>
      </w:r>
      <w:r w:rsidRPr="008736EB">
        <w:t xml:space="preserve"> </w:t>
      </w:r>
    </w:p>
    <w:p w14:paraId="24C1AED0" w14:textId="773B8954" w:rsidR="0085156E" w:rsidRDefault="003F27D2" w:rsidP="000B17AB">
      <w:pPr>
        <w:pStyle w:val="Akapitzlist"/>
        <w:numPr>
          <w:ilvl w:val="0"/>
          <w:numId w:val="253"/>
        </w:numPr>
      </w:pPr>
      <w:r w:rsidRPr="008736EB">
        <w:t>dowód uiszczenia opłaty sądowej od wniosku oraz opłaty za wpis do Rejestru Spadkowego,</w:t>
      </w:r>
    </w:p>
    <w:p w14:paraId="71BC283C" w14:textId="09A107E7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 xml:space="preserve">dowody wymienione w treści uzasadnienia (jeżeli nie zostały wskazane w uzasadnieniu żadne dowody i nie są one załączane, punkt ten należy przekreślić), </w:t>
      </w:r>
    </w:p>
    <w:p w14:paraId="3EFD146F" w14:textId="514573A6" w:rsidR="0085156E" w:rsidRDefault="003F27D2" w:rsidP="000B17AB">
      <w:pPr>
        <w:pStyle w:val="Akapitzlist"/>
        <w:numPr>
          <w:ilvl w:val="0"/>
          <w:numId w:val="253"/>
        </w:numPr>
      </w:pPr>
      <w:r>
        <w:t>pełnomocnictwo (jeżeli dotyczy)</w:t>
      </w:r>
      <w:r w:rsidR="00CB6D06">
        <w:t>,</w:t>
      </w:r>
    </w:p>
    <w:p w14:paraId="5A606EB2" w14:textId="70728351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>odpis wniosku (w liczbie odpowiadającej liczbie uczestników postępowania)</w:t>
      </w:r>
      <w:r w:rsidR="00CB6D06">
        <w:t>.</w:t>
      </w:r>
    </w:p>
    <w:p w14:paraId="408387E4" w14:textId="77777777" w:rsidR="00A516B0" w:rsidRDefault="00A516B0" w:rsidP="00A516B0">
      <w:pPr>
        <w:pStyle w:val="Nagwek1"/>
        <w:numPr>
          <w:ilvl w:val="0"/>
          <w:numId w:val="0"/>
        </w:numPr>
        <w:rPr>
          <w:sz w:val="20"/>
          <w:szCs w:val="20"/>
        </w:rPr>
      </w:pPr>
    </w:p>
    <w:p w14:paraId="614ECFB1" w14:textId="77777777" w:rsidR="003109CB" w:rsidRDefault="003109CB" w:rsidP="00560426">
      <w:pPr>
        <w:rPr>
          <w:rFonts w:cs="Times New Roman"/>
          <w:sz w:val="24"/>
          <w:szCs w:val="24"/>
        </w:rPr>
        <w:sectPr w:rsidR="003109CB" w:rsidSect="00CA7D07"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01E85C39" w14:textId="613C4C7A" w:rsidR="003F27D2" w:rsidRPr="00C73ED1" w:rsidRDefault="003F27D2" w:rsidP="00560426">
      <w:pPr>
        <w:rPr>
          <w:rFonts w:cs="Times New Roman"/>
          <w:sz w:val="6"/>
          <w:szCs w:val="6"/>
        </w:rPr>
      </w:pPr>
    </w:p>
    <w:sectPr w:rsidR="003F27D2" w:rsidRPr="00C73ED1" w:rsidSect="00CA7D07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B2E6" w14:textId="77777777" w:rsidR="00DC6E9F" w:rsidRDefault="00DC6E9F" w:rsidP="00A171AA">
      <w:r>
        <w:separator/>
      </w:r>
    </w:p>
  </w:endnote>
  <w:endnote w:type="continuationSeparator" w:id="0">
    <w:p w14:paraId="494DDAC5" w14:textId="77777777" w:rsidR="00DC6E9F" w:rsidRDefault="00DC6E9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1B97" w14:textId="77777777" w:rsidR="00DC6E9F" w:rsidRDefault="00DC6E9F" w:rsidP="00A171AA">
      <w:r>
        <w:separator/>
      </w:r>
    </w:p>
  </w:footnote>
  <w:footnote w:type="continuationSeparator" w:id="0">
    <w:p w14:paraId="73EF31E4" w14:textId="77777777" w:rsidR="00DC6E9F" w:rsidRDefault="00DC6E9F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EAB" w14:textId="6AC86E72" w:rsidR="003109CB" w:rsidRDefault="0031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886CF6"/>
    <w:multiLevelType w:val="hybridMultilevel"/>
    <w:tmpl w:val="27C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9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6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4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4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3"/>
  </w:num>
  <w:num w:numId="34">
    <w:abstractNumId w:val="101"/>
  </w:num>
  <w:num w:numId="35">
    <w:abstractNumId w:val="228"/>
  </w:num>
  <w:num w:numId="36">
    <w:abstractNumId w:val="207"/>
  </w:num>
  <w:num w:numId="37">
    <w:abstractNumId w:val="232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9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4"/>
  </w:num>
  <w:num w:numId="59">
    <w:abstractNumId w:val="19"/>
  </w:num>
  <w:num w:numId="60">
    <w:abstractNumId w:val="35"/>
  </w:num>
  <w:num w:numId="61">
    <w:abstractNumId w:val="238"/>
  </w:num>
  <w:num w:numId="62">
    <w:abstractNumId w:val="151"/>
  </w:num>
  <w:num w:numId="63">
    <w:abstractNumId w:val="37"/>
  </w:num>
  <w:num w:numId="64">
    <w:abstractNumId w:val="230"/>
  </w:num>
  <w:num w:numId="65">
    <w:abstractNumId w:val="185"/>
  </w:num>
  <w:num w:numId="66">
    <w:abstractNumId w:val="26"/>
  </w:num>
  <w:num w:numId="67">
    <w:abstractNumId w:val="32"/>
  </w:num>
  <w:num w:numId="68">
    <w:abstractNumId w:val="233"/>
  </w:num>
  <w:num w:numId="69">
    <w:abstractNumId w:val="53"/>
  </w:num>
  <w:num w:numId="70">
    <w:abstractNumId w:val="48"/>
  </w:num>
  <w:num w:numId="71">
    <w:abstractNumId w:val="42"/>
  </w:num>
  <w:num w:numId="72">
    <w:abstractNumId w:val="249"/>
  </w:num>
  <w:num w:numId="73">
    <w:abstractNumId w:val="104"/>
  </w:num>
  <w:num w:numId="74">
    <w:abstractNumId w:val="223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7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1"/>
  </w:num>
  <w:num w:numId="87">
    <w:abstractNumId w:val="206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50"/>
  </w:num>
  <w:num w:numId="95">
    <w:abstractNumId w:val="213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4"/>
  </w:num>
  <w:num w:numId="111">
    <w:abstractNumId w:val="90"/>
  </w:num>
  <w:num w:numId="112">
    <w:abstractNumId w:val="124"/>
  </w:num>
  <w:num w:numId="113">
    <w:abstractNumId w:val="106"/>
  </w:num>
  <w:num w:numId="114">
    <w:abstractNumId w:val="198"/>
  </w:num>
  <w:num w:numId="115">
    <w:abstractNumId w:val="203"/>
  </w:num>
  <w:num w:numId="116">
    <w:abstractNumId w:val="227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6"/>
  </w:num>
  <w:num w:numId="123">
    <w:abstractNumId w:val="84"/>
  </w:num>
  <w:num w:numId="124">
    <w:abstractNumId w:val="237"/>
  </w:num>
  <w:num w:numId="125">
    <w:abstractNumId w:val="224"/>
  </w:num>
  <w:num w:numId="126">
    <w:abstractNumId w:val="234"/>
  </w:num>
  <w:num w:numId="127">
    <w:abstractNumId w:val="116"/>
  </w:num>
  <w:num w:numId="128">
    <w:abstractNumId w:val="236"/>
  </w:num>
  <w:num w:numId="129">
    <w:abstractNumId w:val="103"/>
  </w:num>
  <w:num w:numId="130">
    <w:abstractNumId w:val="30"/>
  </w:num>
  <w:num w:numId="131">
    <w:abstractNumId w:val="86"/>
  </w:num>
  <w:num w:numId="132">
    <w:abstractNumId w:val="222"/>
  </w:num>
  <w:num w:numId="133">
    <w:abstractNumId w:val="255"/>
  </w:num>
  <w:num w:numId="134">
    <w:abstractNumId w:val="27"/>
  </w:num>
  <w:num w:numId="135">
    <w:abstractNumId w:val="248"/>
  </w:num>
  <w:num w:numId="136">
    <w:abstractNumId w:val="109"/>
  </w:num>
  <w:num w:numId="137">
    <w:abstractNumId w:val="187"/>
  </w:num>
  <w:num w:numId="138">
    <w:abstractNumId w:val="167"/>
  </w:num>
  <w:num w:numId="139">
    <w:abstractNumId w:val="202"/>
  </w:num>
  <w:num w:numId="140">
    <w:abstractNumId w:val="63"/>
  </w:num>
  <w:num w:numId="141">
    <w:abstractNumId w:val="201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5"/>
  </w:num>
  <w:num w:numId="150">
    <w:abstractNumId w:val="169"/>
  </w:num>
  <w:num w:numId="151">
    <w:abstractNumId w:val="71"/>
  </w:num>
  <w:num w:numId="152">
    <w:abstractNumId w:val="205"/>
  </w:num>
  <w:num w:numId="153">
    <w:abstractNumId w:val="172"/>
  </w:num>
  <w:num w:numId="154">
    <w:abstractNumId w:val="239"/>
  </w:num>
  <w:num w:numId="155">
    <w:abstractNumId w:val="166"/>
  </w:num>
  <w:num w:numId="156">
    <w:abstractNumId w:val="225"/>
  </w:num>
  <w:num w:numId="157">
    <w:abstractNumId w:val="253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2"/>
  </w:num>
  <w:num w:numId="167">
    <w:abstractNumId w:val="141"/>
  </w:num>
  <w:num w:numId="168">
    <w:abstractNumId w:val="179"/>
  </w:num>
  <w:num w:numId="169">
    <w:abstractNumId w:val="218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8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40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2"/>
  </w:num>
  <w:num w:numId="196">
    <w:abstractNumId w:val="59"/>
  </w:num>
  <w:num w:numId="197">
    <w:abstractNumId w:val="39"/>
  </w:num>
  <w:num w:numId="198">
    <w:abstractNumId w:val="210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7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1"/>
  </w:num>
  <w:num w:numId="211">
    <w:abstractNumId w:val="252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6"/>
  </w:num>
  <w:num w:numId="224">
    <w:abstractNumId w:val="235"/>
  </w:num>
  <w:num w:numId="225">
    <w:abstractNumId w:val="83"/>
  </w:num>
  <w:num w:numId="226">
    <w:abstractNumId w:val="108"/>
  </w:num>
  <w:num w:numId="227">
    <w:abstractNumId w:val="242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200"/>
  </w:num>
  <w:num w:numId="236">
    <w:abstractNumId w:val="120"/>
  </w:num>
  <w:num w:numId="237">
    <w:abstractNumId w:val="231"/>
  </w:num>
  <w:num w:numId="238">
    <w:abstractNumId w:val="67"/>
  </w:num>
  <w:num w:numId="239">
    <w:abstractNumId w:val="219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1"/>
  </w:num>
  <w:num w:numId="245">
    <w:abstractNumId w:val="43"/>
  </w:num>
  <w:num w:numId="246">
    <w:abstractNumId w:val="209"/>
  </w:num>
  <w:num w:numId="247">
    <w:abstractNumId w:val="212"/>
  </w:num>
  <w:num w:numId="248">
    <w:abstractNumId w:val="17"/>
  </w:num>
  <w:num w:numId="249">
    <w:abstractNumId w:val="60"/>
  </w:num>
  <w:num w:numId="250">
    <w:abstractNumId w:val="216"/>
  </w:num>
  <w:num w:numId="251">
    <w:abstractNumId w:val="125"/>
  </w:num>
  <w:num w:numId="252">
    <w:abstractNumId w:val="144"/>
  </w:num>
  <w:num w:numId="253">
    <w:abstractNumId w:val="19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3D9B"/>
    <w:rsid w:val="000349FD"/>
    <w:rsid w:val="00034EDD"/>
    <w:rsid w:val="000350FC"/>
    <w:rsid w:val="00037ABE"/>
    <w:rsid w:val="00040E4C"/>
    <w:rsid w:val="00041F84"/>
    <w:rsid w:val="000420A9"/>
    <w:rsid w:val="00043720"/>
    <w:rsid w:val="0004375D"/>
    <w:rsid w:val="00046F87"/>
    <w:rsid w:val="00050B69"/>
    <w:rsid w:val="0005145B"/>
    <w:rsid w:val="00052BD1"/>
    <w:rsid w:val="0005491B"/>
    <w:rsid w:val="00054CC5"/>
    <w:rsid w:val="000557C6"/>
    <w:rsid w:val="0005604A"/>
    <w:rsid w:val="000563FC"/>
    <w:rsid w:val="000572A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1655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7536"/>
    <w:rsid w:val="000A0726"/>
    <w:rsid w:val="000A4B7A"/>
    <w:rsid w:val="000A52F5"/>
    <w:rsid w:val="000A5442"/>
    <w:rsid w:val="000A6A49"/>
    <w:rsid w:val="000A79B8"/>
    <w:rsid w:val="000B0930"/>
    <w:rsid w:val="000B17AB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2C5D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164A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5762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90E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5D85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17DE7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39EA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2CF"/>
    <w:rsid w:val="002D38B8"/>
    <w:rsid w:val="002D5D7D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09CB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3C94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4E2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38F9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452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5662E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18F0"/>
    <w:rsid w:val="004D1A7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87DA3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2A03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39FE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1AF"/>
    <w:rsid w:val="006E2B69"/>
    <w:rsid w:val="006E534B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2AF9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30CD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B20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41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2B19"/>
    <w:rsid w:val="00804170"/>
    <w:rsid w:val="008050F5"/>
    <w:rsid w:val="0080564D"/>
    <w:rsid w:val="00805F24"/>
    <w:rsid w:val="0080655B"/>
    <w:rsid w:val="00806E8B"/>
    <w:rsid w:val="00807F53"/>
    <w:rsid w:val="0081098E"/>
    <w:rsid w:val="00810A39"/>
    <w:rsid w:val="00811957"/>
    <w:rsid w:val="00814155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791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56E"/>
    <w:rsid w:val="0085157F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378E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190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08D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5254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3623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4A74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0650"/>
    <w:rsid w:val="009D1B8F"/>
    <w:rsid w:val="009D1D8A"/>
    <w:rsid w:val="009D260D"/>
    <w:rsid w:val="009D326B"/>
    <w:rsid w:val="009D693A"/>
    <w:rsid w:val="009D7129"/>
    <w:rsid w:val="009E24DE"/>
    <w:rsid w:val="009E2583"/>
    <w:rsid w:val="009E2716"/>
    <w:rsid w:val="009E5B27"/>
    <w:rsid w:val="009E5E16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5E9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077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5FA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7C4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6598E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A747B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0945"/>
    <w:rsid w:val="00C4169B"/>
    <w:rsid w:val="00C41ACA"/>
    <w:rsid w:val="00C42301"/>
    <w:rsid w:val="00C43777"/>
    <w:rsid w:val="00C449A7"/>
    <w:rsid w:val="00C45E6D"/>
    <w:rsid w:val="00C45F6B"/>
    <w:rsid w:val="00C46427"/>
    <w:rsid w:val="00C50705"/>
    <w:rsid w:val="00C508A9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3ED1"/>
    <w:rsid w:val="00C7432F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6D06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10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42F3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6E9F"/>
    <w:rsid w:val="00DC735C"/>
    <w:rsid w:val="00DD1979"/>
    <w:rsid w:val="00DD226F"/>
    <w:rsid w:val="00DD58CE"/>
    <w:rsid w:val="00DD6583"/>
    <w:rsid w:val="00DD663B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188F"/>
    <w:rsid w:val="00E12B9A"/>
    <w:rsid w:val="00E14D09"/>
    <w:rsid w:val="00E15667"/>
    <w:rsid w:val="00E15FF1"/>
    <w:rsid w:val="00E1756B"/>
    <w:rsid w:val="00E17877"/>
    <w:rsid w:val="00E21870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20E1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9A7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807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BED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2B64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4F13-650B-4DF3-8E3A-EC13915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Krzysztof Zabrocki</cp:lastModifiedBy>
  <cp:revision>56</cp:revision>
  <cp:lastPrinted>2020-11-30T17:12:00Z</cp:lastPrinted>
  <dcterms:created xsi:type="dcterms:W3CDTF">2020-12-08T11:19:00Z</dcterms:created>
  <dcterms:modified xsi:type="dcterms:W3CDTF">2021-11-23T13:56:00Z</dcterms:modified>
</cp:coreProperties>
</file>