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0FC0" w14:textId="77777777" w:rsidR="003F27D2" w:rsidRDefault="003F27D2" w:rsidP="003F27D2">
      <w:pPr>
        <w:spacing w:after="160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14:paraId="4FF9E81B" w14:textId="77777777" w:rsidR="003F27D2" w:rsidRDefault="003F27D2" w:rsidP="003F27D2">
      <w:pPr>
        <w:spacing w:after="160"/>
        <w:contextualSpacing/>
        <w:jc w:val="center"/>
        <w:rPr>
          <w:rFonts w:cs="Times New Roman"/>
          <w:b/>
          <w:sz w:val="28"/>
          <w:szCs w:val="28"/>
          <w:u w:val="single"/>
        </w:rPr>
      </w:pPr>
      <w:r w:rsidRPr="00D30E1D">
        <w:rPr>
          <w:rFonts w:cs="Times New Roman"/>
          <w:b/>
          <w:sz w:val="28"/>
          <w:szCs w:val="28"/>
          <w:u w:val="single"/>
        </w:rPr>
        <w:t>-</w:t>
      </w:r>
      <w:r>
        <w:rPr>
          <w:rFonts w:cs="Times New Roman"/>
          <w:b/>
          <w:sz w:val="28"/>
          <w:szCs w:val="28"/>
          <w:u w:val="single"/>
        </w:rPr>
        <w:t xml:space="preserve"> </w:t>
      </w:r>
      <w:r w:rsidRPr="00D30E1D">
        <w:rPr>
          <w:rFonts w:cs="Times New Roman"/>
          <w:b/>
          <w:sz w:val="28"/>
          <w:szCs w:val="28"/>
          <w:u w:val="single"/>
        </w:rPr>
        <w:t>WZÓR</w:t>
      </w:r>
      <w:r>
        <w:rPr>
          <w:rFonts w:cs="Times New Roman"/>
          <w:b/>
          <w:sz w:val="28"/>
          <w:szCs w:val="28"/>
          <w:u w:val="single"/>
        </w:rPr>
        <w:t xml:space="preserve"> -</w:t>
      </w:r>
    </w:p>
    <w:tbl>
      <w:tblPr>
        <w:tblW w:w="8728" w:type="dxa"/>
        <w:tblInd w:w="108" w:type="dxa"/>
        <w:tblLook w:val="04A0" w:firstRow="1" w:lastRow="0" w:firstColumn="1" w:lastColumn="0" w:noHBand="0" w:noVBand="1"/>
      </w:tblPr>
      <w:tblGrid>
        <w:gridCol w:w="3662"/>
        <w:gridCol w:w="5066"/>
      </w:tblGrid>
      <w:tr w:rsidR="00DE7EAB" w:rsidRPr="001F64F6" w14:paraId="4CE6B380" w14:textId="77777777" w:rsidTr="00DE7EAB">
        <w:trPr>
          <w:trHeight w:val="748"/>
        </w:trPr>
        <w:tc>
          <w:tcPr>
            <w:tcW w:w="3662" w:type="dxa"/>
            <w:shd w:val="clear" w:color="auto" w:fill="auto"/>
          </w:tcPr>
          <w:p w14:paraId="1CF237AB" w14:textId="77777777" w:rsidR="00DE7EAB" w:rsidRPr="001F64F6" w:rsidRDefault="00DE7EAB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6" w:type="dxa"/>
            <w:shd w:val="clear" w:color="auto" w:fill="auto"/>
          </w:tcPr>
          <w:p w14:paraId="134E5711" w14:textId="77777777" w:rsidR="00DE7EAB" w:rsidRDefault="00DE7EAB" w:rsidP="00CE4C96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6326C6">
              <w:rPr>
                <w:rFonts w:cs="Times New Roman"/>
              </w:rPr>
              <w:t>............</w:t>
            </w:r>
            <w:r>
              <w:rPr>
                <w:rFonts w:cs="Times New Roman"/>
              </w:rPr>
              <w:t>................</w:t>
            </w:r>
            <w:r w:rsidRPr="006326C6">
              <w:rPr>
                <w:rFonts w:cs="Times New Roman"/>
              </w:rPr>
              <w:t>..........</w:t>
            </w:r>
            <w:r>
              <w:rPr>
                <w:rFonts w:cs="Times New Roman"/>
              </w:rPr>
              <w:t>..........</w:t>
            </w:r>
            <w:r w:rsidRPr="006326C6">
              <w:rPr>
                <w:rFonts w:cs="Times New Roman"/>
              </w:rPr>
              <w:t>..</w:t>
            </w:r>
            <w:r w:rsidRPr="001F64F6">
              <w:rPr>
                <w:rFonts w:cs="Times New Roman"/>
                <w:sz w:val="24"/>
                <w:szCs w:val="24"/>
              </w:rPr>
              <w:t xml:space="preserve">, dnia 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</w:rPr>
              <w:t>.....</w:t>
            </w:r>
            <w:r w:rsidRPr="006326C6">
              <w:rPr>
                <w:rFonts w:cs="Times New Roman"/>
              </w:rPr>
              <w:t>....................</w:t>
            </w:r>
            <w:r>
              <w:rPr>
                <w:rFonts w:cs="Times New Roman"/>
              </w:rPr>
              <w:t>.</w:t>
            </w:r>
            <w:r w:rsidRPr="006326C6">
              <w:rPr>
                <w:rFonts w:cs="Times New Roman"/>
              </w:rPr>
              <w:t>.......</w:t>
            </w:r>
          </w:p>
          <w:p w14:paraId="3F6EE6A4" w14:textId="77777777" w:rsidR="00DE7EAB" w:rsidRPr="006326C6" w:rsidRDefault="00DE7EAB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1C92F5A6" w14:textId="77777777" w:rsidR="00DE7EAB" w:rsidRPr="001F64F6" w:rsidRDefault="00DE7EAB" w:rsidP="006326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E7EAB" w:rsidRPr="001F64F6" w14:paraId="09092B6C" w14:textId="77777777" w:rsidTr="00DE7EAB">
        <w:trPr>
          <w:trHeight w:val="539"/>
        </w:trPr>
        <w:tc>
          <w:tcPr>
            <w:tcW w:w="3662" w:type="dxa"/>
            <w:shd w:val="clear" w:color="auto" w:fill="auto"/>
          </w:tcPr>
          <w:p w14:paraId="4981194E" w14:textId="77777777" w:rsidR="00DE7EAB" w:rsidRPr="001F64F6" w:rsidRDefault="00DE7EAB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6" w:type="dxa"/>
            <w:shd w:val="clear" w:color="auto" w:fill="auto"/>
          </w:tcPr>
          <w:p w14:paraId="78B49D13" w14:textId="77777777" w:rsidR="00DE7EAB" w:rsidRDefault="00DE7EAB" w:rsidP="006326C6">
            <w:pPr>
              <w:rPr>
                <w:rFonts w:cs="Times New Roman"/>
                <w:sz w:val="24"/>
                <w:szCs w:val="24"/>
              </w:rPr>
            </w:pPr>
            <w:r w:rsidRPr="006326C6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  <w:r w:rsidRPr="006326C6">
              <w:rPr>
                <w:rFonts w:cs="Times New Roman"/>
              </w:rPr>
              <w:t>…………………………</w:t>
            </w:r>
            <w:r>
              <w:rPr>
                <w:rFonts w:cs="Times New Roman"/>
              </w:rPr>
              <w:t>…………….</w:t>
            </w:r>
          </w:p>
          <w:p w14:paraId="43FAD6A4" w14:textId="77777777" w:rsidR="00DE7EAB" w:rsidRPr="006326C6" w:rsidRDefault="00DE7EAB" w:rsidP="006326C6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t>…….</w:t>
            </w: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  <w:r w:rsidRPr="006326C6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</w:tc>
      </w:tr>
      <w:tr w:rsidR="00DE7EAB" w:rsidRPr="001F64F6" w14:paraId="7A77ACB0" w14:textId="77777777" w:rsidTr="00DE7EAB">
        <w:trPr>
          <w:trHeight w:val="268"/>
        </w:trPr>
        <w:tc>
          <w:tcPr>
            <w:tcW w:w="3662" w:type="dxa"/>
            <w:shd w:val="clear" w:color="auto" w:fill="auto"/>
          </w:tcPr>
          <w:p w14:paraId="3FD3798B" w14:textId="77777777" w:rsidR="00DE7EAB" w:rsidRPr="001F64F6" w:rsidRDefault="00DE7EAB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6" w:type="dxa"/>
            <w:shd w:val="clear" w:color="auto" w:fill="auto"/>
          </w:tcPr>
          <w:p w14:paraId="2EEAA2E3" w14:textId="77777777" w:rsidR="00DE7EAB" w:rsidRPr="001F64F6" w:rsidRDefault="00DE7EAB" w:rsidP="006326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E7EAB" w:rsidRPr="001F64F6" w14:paraId="4845EEAD" w14:textId="77777777" w:rsidTr="00DE7EAB">
        <w:trPr>
          <w:trHeight w:val="2233"/>
        </w:trPr>
        <w:tc>
          <w:tcPr>
            <w:tcW w:w="3662" w:type="dxa"/>
            <w:shd w:val="clear" w:color="auto" w:fill="auto"/>
          </w:tcPr>
          <w:p w14:paraId="5C28CE0D" w14:textId="77777777" w:rsidR="00DE7EAB" w:rsidRPr="001F64F6" w:rsidRDefault="00DE7EAB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6" w:type="dxa"/>
            <w:shd w:val="clear" w:color="auto" w:fill="auto"/>
          </w:tcPr>
          <w:p w14:paraId="2475BB24" w14:textId="77777777" w:rsidR="00DE7EAB" w:rsidRDefault="00DE7EAB" w:rsidP="006326C6">
            <w:pPr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>Wnioskodawca:</w:t>
            </w:r>
          </w:p>
          <w:p w14:paraId="53991591" w14:textId="77777777" w:rsidR="00DE7EAB" w:rsidRPr="006326C6" w:rsidRDefault="00DE7EAB" w:rsidP="006326C6">
            <w:pPr>
              <w:spacing w:before="240"/>
              <w:rPr>
                <w:rFonts w:cs="Times New Roman"/>
              </w:rPr>
            </w:pPr>
            <w:r w:rsidRPr="006326C6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32DD2C13" w14:textId="77777777" w:rsidR="00DE7EAB" w:rsidRPr="006326C6" w:rsidRDefault="00DE7EAB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69F0AAEB" w14:textId="77777777" w:rsidR="00DE7EAB" w:rsidRPr="00D178E5" w:rsidRDefault="00DE7EAB" w:rsidP="006326C6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50D9E74A" w14:textId="6C0B1053" w:rsidR="00DE7EAB" w:rsidRDefault="00DE7EAB" w:rsidP="006326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18"/>
                <w:szCs w:val="18"/>
              </w:rPr>
              <w:t>(adres zamieszkania)</w:t>
            </w:r>
          </w:p>
          <w:p w14:paraId="528AEDA1" w14:textId="77777777" w:rsidR="00DE7EAB" w:rsidRPr="00D178E5" w:rsidRDefault="00DE7EAB" w:rsidP="006326C6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36CB1AF9" w14:textId="7725538F" w:rsidR="00DE7EAB" w:rsidRPr="006326C6" w:rsidRDefault="00DE7EAB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(PESEL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 xml:space="preserve"> lub </w:t>
            </w: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NIP)</w:t>
            </w:r>
          </w:p>
          <w:p w14:paraId="28D681FF" w14:textId="77777777" w:rsidR="00DE7EAB" w:rsidRPr="001F64F6" w:rsidRDefault="00DE7EAB" w:rsidP="006326C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414A25DB" w14:textId="77777777" w:rsidR="003F27D2" w:rsidRPr="00CF25E4" w:rsidRDefault="003F27D2" w:rsidP="003F27D2">
      <w:pPr>
        <w:spacing w:after="160"/>
        <w:contextualSpacing/>
      </w:pPr>
    </w:p>
    <w:p w14:paraId="4ABF22A1" w14:textId="77777777" w:rsidR="003F27D2" w:rsidRPr="008165DC" w:rsidRDefault="003F27D2" w:rsidP="00DE7EAB">
      <w:pPr>
        <w:spacing w:before="240" w:after="240"/>
        <w:jc w:val="center"/>
        <w:rPr>
          <w:rFonts w:eastAsia="Times New Roman" w:cs="Times New Roman"/>
          <w:b/>
          <w:bCs/>
          <w:iCs/>
          <w:sz w:val="28"/>
          <w:szCs w:val="28"/>
          <w:lang w:eastAsia="pl-PL"/>
        </w:rPr>
      </w:pPr>
      <w:r w:rsidRPr="008165DC">
        <w:rPr>
          <w:rFonts w:eastAsia="Times New Roman" w:cs="Times New Roman"/>
          <w:b/>
          <w:bCs/>
          <w:iCs/>
          <w:sz w:val="28"/>
          <w:szCs w:val="28"/>
          <w:lang w:eastAsia="pl-PL"/>
        </w:rPr>
        <w:t xml:space="preserve">Wniosek o </w:t>
      </w:r>
      <w:r>
        <w:rPr>
          <w:rFonts w:eastAsia="Times New Roman" w:cs="Times New Roman"/>
          <w:b/>
          <w:bCs/>
          <w:iCs/>
          <w:sz w:val="28"/>
          <w:szCs w:val="28"/>
          <w:lang w:eastAsia="pl-PL"/>
        </w:rPr>
        <w:t>odebranie</w:t>
      </w:r>
      <w:r w:rsidRPr="008165DC">
        <w:rPr>
          <w:rFonts w:eastAsia="Times New Roman" w:cs="Times New Roman"/>
          <w:b/>
          <w:bCs/>
          <w:iCs/>
          <w:sz w:val="28"/>
          <w:szCs w:val="28"/>
          <w:lang w:eastAsia="pl-PL"/>
        </w:rPr>
        <w:t xml:space="preserve"> oświadczenia o przyjęciu/odrzuceni</w:t>
      </w:r>
      <w:r w:rsidRPr="00F07D4F">
        <w:rPr>
          <w:rFonts w:eastAsia="Times New Roman" w:cs="Times New Roman"/>
          <w:b/>
          <w:bCs/>
          <w:iCs/>
          <w:sz w:val="28"/>
          <w:szCs w:val="28"/>
          <w:lang w:eastAsia="pl-PL"/>
        </w:rPr>
        <w:t>u</w:t>
      </w:r>
      <w:r w:rsidRPr="0007186C">
        <w:rPr>
          <w:rFonts w:eastAsia="Times New Roman" w:cs="Times New Roman"/>
          <w:b/>
          <w:bCs/>
          <w:iCs/>
          <w:sz w:val="28"/>
          <w:szCs w:val="28"/>
          <w:lang w:eastAsia="pl-PL"/>
        </w:rPr>
        <w:t xml:space="preserve"> spadku</w:t>
      </w:r>
      <w:r w:rsidRPr="00DE7EAB">
        <w:rPr>
          <w:rFonts w:eastAsia="Times New Roman" w:cs="Times New Roman"/>
          <w:b/>
          <w:bCs/>
          <w:iCs/>
          <w:sz w:val="32"/>
          <w:szCs w:val="32"/>
          <w:vertAlign w:val="superscript"/>
          <w:lang w:eastAsia="pl-PL"/>
        </w:rPr>
        <w:t>*</w:t>
      </w:r>
    </w:p>
    <w:p w14:paraId="746E4A5A" w14:textId="77777777" w:rsidR="00DE7EAB" w:rsidRDefault="003F27D2" w:rsidP="00DE7EAB">
      <w:pPr>
        <w:rPr>
          <w:rFonts w:eastAsia="Times New Roman" w:cs="Times New Roman"/>
          <w:iCs/>
          <w:sz w:val="28"/>
          <w:szCs w:val="28"/>
          <w:vertAlign w:val="superscript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>Wnoszę o odebranie przed sądem oświadczenia o przyjęciu/odrzuceniu</w:t>
      </w:r>
      <w:r w:rsidRPr="00DE7EAB">
        <w:rPr>
          <w:rFonts w:eastAsia="Times New Roman" w:cs="Times New Roman"/>
          <w:iCs/>
          <w:sz w:val="28"/>
          <w:szCs w:val="28"/>
          <w:vertAlign w:val="superscript"/>
          <w:lang w:eastAsia="pl-PL"/>
        </w:rPr>
        <w:t>*</w:t>
      </w:r>
    </w:p>
    <w:p w14:paraId="21DE4A35" w14:textId="10592C5B" w:rsidR="00DE7EAB" w:rsidRDefault="003F27D2" w:rsidP="00DE7EAB">
      <w:pPr>
        <w:spacing w:before="120"/>
        <w:rPr>
          <w:rFonts w:eastAsia="Times New Roman" w:cs="Times New Roman"/>
          <w:iCs/>
          <w:sz w:val="24"/>
          <w:szCs w:val="24"/>
          <w:lang w:eastAsia="pl-PL"/>
        </w:rPr>
      </w:pPr>
      <w:r w:rsidRPr="0020527E">
        <w:rPr>
          <w:rFonts w:eastAsia="Times New Roman" w:cs="Times New Roman"/>
          <w:iCs/>
          <w:sz w:val="24"/>
          <w:szCs w:val="24"/>
          <w:lang w:eastAsia="pl-PL"/>
        </w:rPr>
        <w:t>przeze mnie</w:t>
      </w:r>
      <w:r>
        <w:rPr>
          <w:rFonts w:eastAsia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iCs/>
          <w:sz w:val="24"/>
          <w:szCs w:val="24"/>
          <w:lang w:eastAsia="pl-PL"/>
        </w:rPr>
        <w:t>spadku po</w:t>
      </w:r>
      <w:r w:rsidRPr="00486AD4">
        <w:rPr>
          <w:rFonts w:eastAsia="Times New Roman" w:cs="Times New Roman"/>
          <w:iCs/>
          <w:sz w:val="24"/>
          <w:szCs w:val="24"/>
          <w:lang w:eastAsia="pl-PL"/>
        </w:rPr>
        <w:t xml:space="preserve"> </w:t>
      </w:r>
      <w:r w:rsidRPr="000918D1">
        <w:rPr>
          <w:rFonts w:eastAsia="Times New Roman" w:cs="Times New Roman"/>
          <w:iCs/>
          <w:sz w:val="24"/>
          <w:szCs w:val="24"/>
          <w:lang w:eastAsia="pl-PL"/>
        </w:rPr>
        <w:t>……………………………</w:t>
      </w:r>
      <w:r w:rsidR="00DE7EAB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</w:t>
      </w:r>
    </w:p>
    <w:p w14:paraId="53775331" w14:textId="77777777" w:rsidR="00DE7EAB" w:rsidRPr="00DE7EAB" w:rsidRDefault="003F27D2" w:rsidP="00DE7EAB">
      <w:pPr>
        <w:ind w:left="5245"/>
        <w:rPr>
          <w:rFonts w:eastAsia="Times New Roman" w:cs="Times New Roman"/>
          <w:iCs/>
          <w:vertAlign w:val="superscript"/>
          <w:lang w:eastAsia="pl-PL"/>
        </w:rPr>
      </w:pPr>
      <w:r w:rsidRPr="00DE7EAB"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>(</w:t>
      </w:r>
      <w:bookmarkStart w:id="0" w:name="_Hlk493703587"/>
      <w:r w:rsidRPr="00DE7EAB"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>imię i nazwisko</w:t>
      </w:r>
      <w:bookmarkEnd w:id="0"/>
      <w:r w:rsidRPr="00DE7EAB"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>)</w:t>
      </w:r>
      <w:r w:rsidRPr="00DE7EAB">
        <w:rPr>
          <w:rFonts w:eastAsia="Times New Roman" w:cs="Times New Roman"/>
          <w:iCs/>
          <w:vertAlign w:val="superscript"/>
          <w:lang w:eastAsia="pl-PL"/>
        </w:rPr>
        <w:t xml:space="preserve"> </w:t>
      </w:r>
    </w:p>
    <w:p w14:paraId="03397E31" w14:textId="1325F6AD" w:rsidR="00602AF9" w:rsidRDefault="003F27D2" w:rsidP="00602AF9">
      <w:pPr>
        <w:spacing w:before="120"/>
        <w:rPr>
          <w:rFonts w:eastAsia="Times New Roman" w:cs="Times New Roman"/>
          <w:iCs/>
          <w:sz w:val="24"/>
          <w:szCs w:val="24"/>
          <w:lang w:eastAsia="pl-PL"/>
        </w:rPr>
      </w:pPr>
      <w:r w:rsidRPr="00486AD4">
        <w:rPr>
          <w:rFonts w:eastAsia="Times New Roman" w:cs="Times New Roman"/>
          <w:iCs/>
          <w:sz w:val="24"/>
          <w:szCs w:val="24"/>
          <w:lang w:eastAsia="pl-PL"/>
        </w:rPr>
        <w:t>zmarłym</w:t>
      </w:r>
      <w:r>
        <w:rPr>
          <w:rFonts w:eastAsia="Times New Roman" w:cs="Times New Roman"/>
          <w:iCs/>
          <w:sz w:val="24"/>
          <w:szCs w:val="24"/>
          <w:lang w:eastAsia="pl-PL"/>
        </w:rPr>
        <w:t>(ej)</w:t>
      </w:r>
      <w:r w:rsidRPr="00486AD4">
        <w:rPr>
          <w:rFonts w:eastAsia="Times New Roman" w:cs="Times New Roman"/>
          <w:iCs/>
          <w:sz w:val="24"/>
          <w:szCs w:val="24"/>
          <w:lang w:eastAsia="pl-PL"/>
        </w:rPr>
        <w:t xml:space="preserve"> w dni</w:t>
      </w:r>
      <w:r>
        <w:rPr>
          <w:rFonts w:eastAsia="Times New Roman" w:cs="Times New Roman"/>
          <w:iCs/>
          <w:sz w:val="24"/>
          <w:szCs w:val="24"/>
          <w:lang w:eastAsia="pl-PL"/>
        </w:rPr>
        <w:t xml:space="preserve">u </w:t>
      </w:r>
      <w:r w:rsidRPr="00486AD4">
        <w:rPr>
          <w:rFonts w:eastAsia="Times New Roman" w:cs="Times New Roman"/>
          <w:iCs/>
          <w:sz w:val="24"/>
          <w:szCs w:val="24"/>
          <w:lang w:eastAsia="pl-PL"/>
        </w:rPr>
        <w:t>…………………….</w:t>
      </w:r>
      <w:r>
        <w:rPr>
          <w:rFonts w:eastAsia="Times New Roman" w:cs="Times New Roman"/>
          <w:iCs/>
          <w:sz w:val="24"/>
          <w:szCs w:val="24"/>
          <w:lang w:eastAsia="pl-PL"/>
        </w:rPr>
        <w:t xml:space="preserve"> </w:t>
      </w:r>
      <w:r w:rsidRPr="00486AD4">
        <w:rPr>
          <w:rFonts w:eastAsia="Times New Roman" w:cs="Times New Roman"/>
          <w:iCs/>
          <w:sz w:val="24"/>
          <w:szCs w:val="24"/>
          <w:lang w:eastAsia="pl-PL"/>
        </w:rPr>
        <w:t>r. w ………………………</w:t>
      </w:r>
      <w:r w:rsidR="00602AF9">
        <w:rPr>
          <w:rFonts w:eastAsia="Times New Roman" w:cs="Times New Roman"/>
          <w:iCs/>
          <w:sz w:val="24"/>
          <w:szCs w:val="24"/>
          <w:lang w:eastAsia="pl-PL"/>
        </w:rPr>
        <w:t>………………………..</w:t>
      </w:r>
      <w:r w:rsidRPr="00486AD4">
        <w:rPr>
          <w:rFonts w:eastAsia="Times New Roman" w:cs="Times New Roman"/>
          <w:iCs/>
          <w:sz w:val="24"/>
          <w:szCs w:val="24"/>
          <w:lang w:eastAsia="pl-PL"/>
        </w:rPr>
        <w:t>.,</w:t>
      </w:r>
    </w:p>
    <w:p w14:paraId="3945DBD1" w14:textId="1D0A92DA" w:rsidR="00602AF9" w:rsidRDefault="003F27D2" w:rsidP="00602AF9">
      <w:pPr>
        <w:spacing w:before="120"/>
        <w:rPr>
          <w:rFonts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 xml:space="preserve">ostatnio zamieszkałego(ej) </w:t>
      </w:r>
      <w:r w:rsidRPr="00486AD4">
        <w:rPr>
          <w:rFonts w:eastAsia="Times New Roman" w:cs="Times New Roman"/>
          <w:iCs/>
          <w:sz w:val="24"/>
          <w:szCs w:val="24"/>
          <w:lang w:eastAsia="pl-PL"/>
        </w:rPr>
        <w:t>w………………………</w:t>
      </w:r>
      <w:r w:rsidR="00602AF9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…………………………………………...</w:t>
      </w:r>
    </w:p>
    <w:p w14:paraId="1F1D88B3" w14:textId="7AA579FD" w:rsidR="003F27D2" w:rsidRDefault="003F27D2" w:rsidP="00602AF9">
      <w:pPr>
        <w:spacing w:before="120"/>
        <w:rPr>
          <w:rFonts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 xml:space="preserve"> na podstawie ustawy/testamentu</w:t>
      </w:r>
      <w:r w:rsidRPr="00602AF9">
        <w:rPr>
          <w:rFonts w:eastAsia="Times New Roman" w:cs="Times New Roman"/>
          <w:iCs/>
          <w:sz w:val="28"/>
          <w:szCs w:val="28"/>
          <w:vertAlign w:val="superscript"/>
          <w:lang w:eastAsia="pl-PL"/>
        </w:rPr>
        <w:t>*</w:t>
      </w:r>
      <w:r>
        <w:rPr>
          <w:rFonts w:eastAsia="Times New Roman" w:cs="Times New Roman"/>
          <w:iCs/>
          <w:sz w:val="24"/>
          <w:szCs w:val="24"/>
          <w:lang w:eastAsia="pl-PL"/>
        </w:rPr>
        <w:t xml:space="preserve"> i wyznaczenie w tym celu posiedzenia.</w:t>
      </w:r>
    </w:p>
    <w:p w14:paraId="4B11F1E0" w14:textId="63529AE3" w:rsidR="003F27D2" w:rsidRDefault="003F27D2" w:rsidP="00DE7EAB">
      <w:pPr>
        <w:spacing w:after="120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6F11AF">
        <w:rPr>
          <w:rFonts w:eastAsia="Times New Roman" w:cs="Times New Roman"/>
          <w:iCs/>
          <w:sz w:val="24"/>
          <w:szCs w:val="24"/>
          <w:lang w:eastAsia="pl-PL"/>
        </w:rPr>
        <w:t>Do kręgu spadkobierców ustawowych</w:t>
      </w:r>
      <w:r>
        <w:rPr>
          <w:rFonts w:eastAsia="Times New Roman" w:cs="Times New Roman"/>
          <w:iCs/>
          <w:sz w:val="24"/>
          <w:szCs w:val="24"/>
          <w:lang w:eastAsia="pl-PL"/>
        </w:rPr>
        <w:t>/testamentowych</w:t>
      </w:r>
      <w:r w:rsidRPr="00602AF9">
        <w:rPr>
          <w:rFonts w:eastAsia="Times New Roman" w:cs="Times New Roman"/>
          <w:iCs/>
          <w:sz w:val="28"/>
          <w:szCs w:val="28"/>
          <w:vertAlign w:val="superscript"/>
          <w:lang w:eastAsia="pl-PL"/>
        </w:rPr>
        <w:t>*</w:t>
      </w:r>
      <w:r w:rsidRPr="006F11AF">
        <w:rPr>
          <w:rFonts w:eastAsia="Times New Roman" w:cs="Times New Roman"/>
          <w:iCs/>
          <w:sz w:val="24"/>
          <w:szCs w:val="24"/>
          <w:lang w:eastAsia="pl-PL"/>
        </w:rPr>
        <w:t xml:space="preserve"> należą: </w:t>
      </w:r>
    </w:p>
    <w:p w14:paraId="0A78F6B8" w14:textId="3BE15A2C" w:rsidR="003F27D2" w:rsidRPr="00602AF9" w:rsidRDefault="003F27D2" w:rsidP="00602AF9">
      <w:pPr>
        <w:pStyle w:val="Akapitzlist"/>
        <w:numPr>
          <w:ilvl w:val="0"/>
          <w:numId w:val="253"/>
        </w:numPr>
        <w:shd w:val="clear" w:color="auto" w:fill="FFFFFF"/>
        <w:rPr>
          <w:rFonts w:eastAsia="Times New Roman" w:cs="Times New Roman"/>
          <w:iCs/>
          <w:sz w:val="24"/>
          <w:szCs w:val="24"/>
          <w:lang w:eastAsia="pl-PL"/>
        </w:rPr>
      </w:pPr>
      <w:r w:rsidRPr="00602AF9">
        <w:rPr>
          <w:rFonts w:eastAsia="Times New Roman" w:cs="Times New Roman"/>
          <w:iCs/>
          <w:sz w:val="24"/>
          <w:szCs w:val="24"/>
          <w:lang w:eastAsia="pl-PL"/>
        </w:rPr>
        <w:t>………………………………</w:t>
      </w:r>
      <w:r w:rsidR="00640227" w:rsidRPr="00602AF9">
        <w:rPr>
          <w:rFonts w:eastAsia="Times New Roman" w:cs="Times New Roman"/>
          <w:iCs/>
          <w:sz w:val="24"/>
          <w:szCs w:val="24"/>
          <w:lang w:eastAsia="pl-PL"/>
        </w:rPr>
        <w:t>……………</w:t>
      </w:r>
      <w:r w:rsidR="00602AF9" w:rsidRPr="00602AF9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……………………………………………..</w:t>
      </w:r>
    </w:p>
    <w:p w14:paraId="5D9DAA3D" w14:textId="77777777" w:rsidR="003F27D2" w:rsidRPr="00602AF9" w:rsidRDefault="003F27D2" w:rsidP="00602AF9">
      <w:pPr>
        <w:shd w:val="clear" w:color="auto" w:fill="FFFFFF"/>
        <w:ind w:left="360"/>
        <w:jc w:val="center"/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</w:pPr>
      <w:r w:rsidRPr="00602AF9"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>(imię i nazwisko spadkobiercy oraz adres zamieszkania)</w:t>
      </w:r>
    </w:p>
    <w:p w14:paraId="4B929A8E" w14:textId="77777777" w:rsidR="00602AF9" w:rsidRPr="00602AF9" w:rsidRDefault="00602AF9" w:rsidP="00602AF9">
      <w:pPr>
        <w:pStyle w:val="Akapitzlist"/>
        <w:numPr>
          <w:ilvl w:val="0"/>
          <w:numId w:val="253"/>
        </w:numPr>
        <w:shd w:val="clear" w:color="auto" w:fill="FFFFFF"/>
        <w:rPr>
          <w:rFonts w:eastAsia="Times New Roman" w:cs="Times New Roman"/>
          <w:iCs/>
          <w:sz w:val="24"/>
          <w:szCs w:val="24"/>
          <w:lang w:eastAsia="pl-PL"/>
        </w:rPr>
      </w:pPr>
      <w:r w:rsidRPr="00602AF9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52401D3D" w14:textId="77777777" w:rsidR="00602AF9" w:rsidRPr="00602AF9" w:rsidRDefault="00602AF9" w:rsidP="00602AF9">
      <w:pPr>
        <w:shd w:val="clear" w:color="auto" w:fill="FFFFFF"/>
        <w:ind w:left="360"/>
        <w:jc w:val="center"/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</w:pPr>
      <w:r w:rsidRPr="00602AF9"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>(imię i nazwisko spadkobiercy oraz adres zamieszkania)</w:t>
      </w:r>
    </w:p>
    <w:p w14:paraId="00AE9D55" w14:textId="77777777" w:rsidR="00602AF9" w:rsidRPr="00602AF9" w:rsidRDefault="00602AF9" w:rsidP="00602AF9">
      <w:pPr>
        <w:pStyle w:val="Akapitzlist"/>
        <w:numPr>
          <w:ilvl w:val="0"/>
          <w:numId w:val="253"/>
        </w:numPr>
        <w:shd w:val="clear" w:color="auto" w:fill="FFFFFF"/>
        <w:rPr>
          <w:rFonts w:eastAsia="Times New Roman" w:cs="Times New Roman"/>
          <w:iCs/>
          <w:sz w:val="24"/>
          <w:szCs w:val="24"/>
          <w:lang w:eastAsia="pl-PL"/>
        </w:rPr>
      </w:pPr>
      <w:r w:rsidRPr="00602AF9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45D67622" w14:textId="77777777" w:rsidR="00602AF9" w:rsidRPr="00602AF9" w:rsidRDefault="00602AF9" w:rsidP="00602AF9">
      <w:pPr>
        <w:shd w:val="clear" w:color="auto" w:fill="FFFFFF"/>
        <w:ind w:left="360"/>
        <w:jc w:val="center"/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</w:pPr>
      <w:r w:rsidRPr="00602AF9"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>(imię i nazwisko spadkobiercy oraz adres zamieszkania)</w:t>
      </w:r>
    </w:p>
    <w:p w14:paraId="4F7ECF4B" w14:textId="77777777" w:rsidR="00602AF9" w:rsidRPr="00602AF9" w:rsidRDefault="00602AF9" w:rsidP="00602AF9">
      <w:pPr>
        <w:pStyle w:val="Akapitzlist"/>
        <w:numPr>
          <w:ilvl w:val="0"/>
          <w:numId w:val="253"/>
        </w:numPr>
        <w:shd w:val="clear" w:color="auto" w:fill="FFFFFF"/>
        <w:rPr>
          <w:rFonts w:eastAsia="Times New Roman" w:cs="Times New Roman"/>
          <w:iCs/>
          <w:sz w:val="24"/>
          <w:szCs w:val="24"/>
          <w:lang w:eastAsia="pl-PL"/>
        </w:rPr>
      </w:pPr>
      <w:r w:rsidRPr="00602AF9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4EE3467D" w14:textId="77777777" w:rsidR="00602AF9" w:rsidRPr="00602AF9" w:rsidRDefault="00602AF9" w:rsidP="00602AF9">
      <w:pPr>
        <w:shd w:val="clear" w:color="auto" w:fill="FFFFFF"/>
        <w:ind w:left="360"/>
        <w:jc w:val="center"/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</w:pPr>
      <w:r w:rsidRPr="00602AF9"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>(imię i nazwisko spadkobiercy oraz adres zamieszkania)</w:t>
      </w:r>
    </w:p>
    <w:p w14:paraId="73D3C89E" w14:textId="6973E7AB" w:rsidR="003F27D2" w:rsidRPr="00CF25E4" w:rsidRDefault="003F27D2" w:rsidP="00602AF9">
      <w:pPr>
        <w:shd w:val="clear" w:color="auto" w:fill="FFFFFF"/>
        <w:ind w:left="360"/>
        <w:jc w:val="both"/>
        <w:rPr>
          <w:rFonts w:eastAsia="Times New Roman" w:cs="Times New Roman"/>
          <w:iCs/>
          <w:sz w:val="24"/>
          <w:szCs w:val="24"/>
          <w:lang w:eastAsia="pl-PL"/>
        </w:rPr>
      </w:pPr>
    </w:p>
    <w:p w14:paraId="1EC44139" w14:textId="77777777" w:rsidR="003F27D2" w:rsidRDefault="003F27D2" w:rsidP="00DE7EAB">
      <w:pPr>
        <w:shd w:val="clear" w:color="auto" w:fill="FFFFFF"/>
        <w:jc w:val="both"/>
        <w:rPr>
          <w:rFonts w:eastAsia="Times New Roman" w:cs="Times New Roman"/>
          <w:iCs/>
          <w:sz w:val="24"/>
          <w:szCs w:val="24"/>
          <w:lang w:eastAsia="pl-PL"/>
        </w:rPr>
      </w:pPr>
    </w:p>
    <w:p w14:paraId="72D68357" w14:textId="77777777" w:rsidR="00602AF9" w:rsidRDefault="003F27D2" w:rsidP="00DE7EAB">
      <w:pPr>
        <w:shd w:val="clear" w:color="auto" w:fill="FFFFFF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>Posiadam dziec</w:t>
      </w:r>
      <w:r w:rsidR="00602AF9">
        <w:rPr>
          <w:rFonts w:eastAsia="Times New Roman" w:cs="Times New Roman"/>
          <w:iCs/>
          <w:sz w:val="24"/>
          <w:szCs w:val="24"/>
          <w:lang w:eastAsia="pl-PL"/>
        </w:rPr>
        <w:t>i  …………………………………………………………………………….</w:t>
      </w:r>
    </w:p>
    <w:p w14:paraId="1426F8E3" w14:textId="64785A7E" w:rsidR="00602AF9" w:rsidRDefault="00602AF9" w:rsidP="00602AF9">
      <w:pPr>
        <w:shd w:val="clear" w:color="auto" w:fill="FFFFFF"/>
        <w:spacing w:before="120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110CF2CD" w14:textId="77777777" w:rsidR="00602AF9" w:rsidRDefault="00602AF9" w:rsidP="00602AF9">
      <w:pPr>
        <w:shd w:val="clear" w:color="auto" w:fill="FFFFFF"/>
        <w:spacing w:before="120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38CB6216" w14:textId="77777777" w:rsidR="00602AF9" w:rsidRDefault="00602AF9" w:rsidP="00602AF9">
      <w:pPr>
        <w:keepNext/>
        <w:shd w:val="clear" w:color="auto" w:fill="FFFFFF"/>
        <w:spacing w:before="120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6A06E9DE" w14:textId="2A3D8FA7" w:rsidR="003F27D2" w:rsidRPr="00CF25E4" w:rsidRDefault="003F27D2" w:rsidP="00602AF9">
      <w:pPr>
        <w:shd w:val="clear" w:color="auto" w:fill="FFFFFF"/>
        <w:jc w:val="center"/>
        <w:rPr>
          <w:rFonts w:eastAsia="Times New Roman" w:cs="Times New Roman"/>
          <w:iCs/>
          <w:sz w:val="24"/>
          <w:szCs w:val="24"/>
          <w:lang w:eastAsia="pl-PL"/>
        </w:rPr>
      </w:pPr>
      <w:r w:rsidRPr="00602AF9"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>(imię i nazwisko oraz wiek i adres – wypełnić tylko w przypadku odrzucenia spadku)</w:t>
      </w:r>
      <w:r>
        <w:rPr>
          <w:rFonts w:eastAsia="Times New Roman" w:cs="Times New Roman"/>
          <w:i/>
          <w:iCs/>
          <w:sz w:val="24"/>
          <w:szCs w:val="24"/>
          <w:lang w:eastAsia="pl-PL"/>
        </w:rPr>
        <w:t>.</w:t>
      </w:r>
    </w:p>
    <w:p w14:paraId="2646D266" w14:textId="77777777" w:rsidR="003F27D2" w:rsidRDefault="003F27D2" w:rsidP="00DE7EAB">
      <w:pPr>
        <w:shd w:val="clear" w:color="auto" w:fill="FFFFFF"/>
        <w:contextualSpacing/>
        <w:rPr>
          <w:rFonts w:eastAsia="Times New Roman" w:cs="Times New Roman"/>
          <w:iCs/>
          <w:sz w:val="24"/>
          <w:szCs w:val="24"/>
          <w:lang w:eastAsia="pl-PL"/>
        </w:rPr>
      </w:pPr>
    </w:p>
    <w:p w14:paraId="01EBE021" w14:textId="37FA3686" w:rsidR="006E104E" w:rsidRDefault="003F27D2" w:rsidP="006E104E">
      <w:pPr>
        <w:keepNext/>
        <w:shd w:val="clear" w:color="auto" w:fill="FFFFFF"/>
        <w:contextualSpacing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6F11AF">
        <w:rPr>
          <w:rFonts w:eastAsia="Times New Roman" w:cs="Times New Roman"/>
          <w:iCs/>
          <w:sz w:val="24"/>
          <w:szCs w:val="24"/>
          <w:lang w:eastAsia="pl-PL"/>
        </w:rPr>
        <w:lastRenderedPageBreak/>
        <w:t xml:space="preserve">Nie jest mi wiadomo, by spadkodawca </w:t>
      </w:r>
      <w:r w:rsidR="006E104E">
        <w:rPr>
          <w:rFonts w:eastAsia="Times New Roman" w:cs="Times New Roman"/>
          <w:iCs/>
          <w:sz w:val="24"/>
          <w:szCs w:val="24"/>
          <w:lang w:eastAsia="pl-PL"/>
        </w:rPr>
        <w:t>(</w:t>
      </w:r>
      <w:r w:rsidRPr="006F11AF">
        <w:rPr>
          <w:rFonts w:eastAsia="Times New Roman" w:cs="Times New Roman"/>
          <w:iCs/>
          <w:sz w:val="24"/>
          <w:szCs w:val="24"/>
          <w:lang w:eastAsia="pl-PL"/>
        </w:rPr>
        <w:t>pozostawił testament</w:t>
      </w:r>
      <w:r>
        <w:rPr>
          <w:rFonts w:eastAsia="Times New Roman" w:cs="Times New Roman"/>
          <w:iCs/>
          <w:sz w:val="24"/>
          <w:szCs w:val="24"/>
          <w:lang w:eastAsia="pl-PL"/>
        </w:rPr>
        <w:t>/z wiedzy posiadanej przeze mnie wynika, że testament znajduje się</w:t>
      </w:r>
      <w:r w:rsidR="006E104E">
        <w:rPr>
          <w:rFonts w:eastAsia="Times New Roman" w:cs="Times New Roman"/>
          <w:iCs/>
          <w:sz w:val="24"/>
          <w:szCs w:val="24"/>
          <w:lang w:eastAsia="pl-PL"/>
        </w:rPr>
        <w:t xml:space="preserve"> ………………………………………………………)</w:t>
      </w:r>
      <w:r w:rsidRPr="006E104E">
        <w:rPr>
          <w:rFonts w:eastAsia="Times New Roman" w:cs="Times New Roman"/>
          <w:iCs/>
          <w:sz w:val="28"/>
          <w:szCs w:val="28"/>
          <w:vertAlign w:val="superscript"/>
          <w:lang w:eastAsia="pl-PL"/>
        </w:rPr>
        <w:t>*</w:t>
      </w:r>
    </w:p>
    <w:p w14:paraId="06026A5A" w14:textId="5E57A1D5" w:rsidR="003F27D2" w:rsidRPr="006F11AF" w:rsidRDefault="003F27D2" w:rsidP="00DE7EAB">
      <w:pPr>
        <w:shd w:val="clear" w:color="auto" w:fill="FFFFFF"/>
        <w:contextualSpacing/>
        <w:rPr>
          <w:rFonts w:eastAsia="Times New Roman" w:cs="Times New Roman"/>
          <w:b/>
          <w:bCs/>
          <w:iCs/>
          <w:sz w:val="18"/>
          <w:szCs w:val="18"/>
          <w:lang w:eastAsia="pl-PL"/>
        </w:rPr>
      </w:pPr>
    </w:p>
    <w:p w14:paraId="25B6A343" w14:textId="77777777" w:rsidR="003F27D2" w:rsidRDefault="003F27D2" w:rsidP="00DE7EAB">
      <w:pPr>
        <w:shd w:val="clear" w:color="auto" w:fill="FFFFFF"/>
        <w:ind w:left="5103"/>
        <w:contextualSpacing/>
        <w:rPr>
          <w:rFonts w:eastAsia="Times New Roman" w:cs="Times New Roman"/>
          <w:bCs/>
          <w:iCs/>
          <w:lang w:eastAsia="pl-PL"/>
        </w:rPr>
      </w:pPr>
      <w:r>
        <w:rPr>
          <w:rFonts w:eastAsia="Times New Roman" w:cs="Times New Roman"/>
          <w:bCs/>
          <w:iCs/>
          <w:lang w:eastAsia="pl-PL"/>
        </w:rPr>
        <w:t xml:space="preserve"> </w:t>
      </w:r>
    </w:p>
    <w:p w14:paraId="6AA20D64" w14:textId="7EFADA33" w:rsidR="003F27D2" w:rsidRPr="00DB4FD1" w:rsidRDefault="003F27D2" w:rsidP="006E104E">
      <w:pPr>
        <w:pStyle w:val="Nagwek"/>
        <w:tabs>
          <w:tab w:val="clear" w:pos="4536"/>
          <w:tab w:val="clear" w:pos="9072"/>
        </w:tabs>
        <w:ind w:left="4253"/>
        <w:jc w:val="both"/>
        <w:rPr>
          <w:rFonts w:cs="Times New Roman"/>
          <w:bCs/>
          <w:sz w:val="24"/>
          <w:szCs w:val="24"/>
        </w:rPr>
      </w:pPr>
      <w:r w:rsidRPr="00DB4FD1">
        <w:rPr>
          <w:rFonts w:cs="Times New Roman"/>
          <w:bCs/>
          <w:sz w:val="24"/>
          <w:szCs w:val="24"/>
        </w:rPr>
        <w:t>............</w:t>
      </w:r>
      <w:r w:rsidR="006E104E">
        <w:rPr>
          <w:rFonts w:cs="Times New Roman"/>
          <w:bCs/>
          <w:sz w:val="24"/>
          <w:szCs w:val="24"/>
        </w:rPr>
        <w:t>...................</w:t>
      </w:r>
      <w:r w:rsidRPr="00DB4FD1">
        <w:rPr>
          <w:rFonts w:cs="Times New Roman"/>
          <w:bCs/>
          <w:sz w:val="24"/>
          <w:szCs w:val="24"/>
        </w:rPr>
        <w:t>......................</w:t>
      </w:r>
      <w:r w:rsidR="00640227">
        <w:rPr>
          <w:rFonts w:cs="Times New Roman"/>
          <w:bCs/>
          <w:sz w:val="24"/>
          <w:szCs w:val="24"/>
        </w:rPr>
        <w:t>.....</w:t>
      </w:r>
    </w:p>
    <w:p w14:paraId="65E89D2D" w14:textId="33F5860C" w:rsidR="003F27D2" w:rsidRPr="006E104E" w:rsidRDefault="003F27D2" w:rsidP="00DE7EAB">
      <w:pPr>
        <w:pStyle w:val="Nagwek"/>
        <w:ind w:left="5103"/>
        <w:jc w:val="both"/>
        <w:rPr>
          <w:rFonts w:cs="Times New Roman"/>
          <w:bCs/>
          <w:sz w:val="28"/>
          <w:szCs w:val="28"/>
          <w:vertAlign w:val="superscript"/>
        </w:rPr>
      </w:pPr>
      <w:r w:rsidRPr="006E104E">
        <w:rPr>
          <w:rFonts w:cs="Times New Roman"/>
          <w:bCs/>
          <w:sz w:val="28"/>
          <w:szCs w:val="28"/>
          <w:vertAlign w:val="superscript"/>
        </w:rPr>
        <w:t xml:space="preserve">(własnoręczny podpis) </w:t>
      </w:r>
    </w:p>
    <w:p w14:paraId="35433503" w14:textId="337BE8FF" w:rsidR="00DE7EAB" w:rsidRDefault="006E104E" w:rsidP="00DE7EAB">
      <w:pPr>
        <w:rPr>
          <w:rFonts w:eastAsia="Times New Roman" w:cs="Times New Roman"/>
          <w:i/>
          <w:iCs/>
          <w:sz w:val="24"/>
          <w:szCs w:val="24"/>
          <w:lang w:eastAsia="pl-PL"/>
        </w:rPr>
      </w:pPr>
      <w:r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>*</w:t>
      </w:r>
      <w:r w:rsidR="00DE7EAB" w:rsidRPr="00E437E8">
        <w:rPr>
          <w:rFonts w:eastAsia="Times New Roman" w:cs="Times New Roman"/>
          <w:i/>
          <w:iCs/>
          <w:sz w:val="24"/>
          <w:szCs w:val="24"/>
          <w:lang w:eastAsia="pl-PL"/>
        </w:rPr>
        <w:t>(</w:t>
      </w:r>
      <w:r w:rsidR="00DE7EAB">
        <w:rPr>
          <w:rFonts w:eastAsia="Times New Roman" w:cs="Times New Roman"/>
          <w:i/>
          <w:iCs/>
          <w:sz w:val="24"/>
          <w:szCs w:val="24"/>
          <w:lang w:eastAsia="pl-PL"/>
        </w:rPr>
        <w:t>niepotrzebne skreślić)</w:t>
      </w:r>
    </w:p>
    <w:p w14:paraId="27E2BE1C" w14:textId="77777777" w:rsidR="003F27D2" w:rsidRDefault="003F27D2" w:rsidP="003F27D2">
      <w:pPr>
        <w:rPr>
          <w:rFonts w:cs="Times New Roman"/>
          <w:b/>
        </w:rPr>
      </w:pPr>
    </w:p>
    <w:p w14:paraId="70F63854" w14:textId="77777777" w:rsidR="00640227" w:rsidRDefault="00640227" w:rsidP="003F27D2">
      <w:pPr>
        <w:rPr>
          <w:rFonts w:cs="Times New Roman"/>
          <w:b/>
        </w:rPr>
      </w:pPr>
    </w:p>
    <w:p w14:paraId="0C6F9698" w14:textId="4CBF5B85" w:rsidR="006E104E" w:rsidRDefault="003F27D2" w:rsidP="006E104E">
      <w:pPr>
        <w:spacing w:after="120"/>
        <w:rPr>
          <w:rFonts w:cs="Times New Roman"/>
          <w:b/>
        </w:rPr>
      </w:pPr>
      <w:r w:rsidRPr="00B32847">
        <w:rPr>
          <w:rFonts w:cs="Times New Roman"/>
          <w:b/>
        </w:rPr>
        <w:t>Załącznik</w:t>
      </w:r>
      <w:r w:rsidR="006E104E">
        <w:rPr>
          <w:rFonts w:cs="Times New Roman"/>
          <w:b/>
        </w:rPr>
        <w:t>i</w:t>
      </w:r>
      <w:r w:rsidRPr="00B32847">
        <w:rPr>
          <w:rFonts w:cs="Times New Roman"/>
          <w:b/>
        </w:rPr>
        <w:t>:</w:t>
      </w:r>
    </w:p>
    <w:p w14:paraId="212D8AE0" w14:textId="6B357F6D" w:rsidR="006E104E" w:rsidRPr="006E104E" w:rsidRDefault="003F27D2" w:rsidP="006E104E">
      <w:pPr>
        <w:pStyle w:val="Akapitzlist"/>
        <w:numPr>
          <w:ilvl w:val="0"/>
          <w:numId w:val="254"/>
        </w:numPr>
        <w:rPr>
          <w:rFonts w:cs="Times New Roman"/>
        </w:rPr>
      </w:pPr>
      <w:r w:rsidRPr="006E104E">
        <w:rPr>
          <w:rFonts w:cs="Times New Roman"/>
        </w:rPr>
        <w:t>dowód opłaty od wniosku,</w:t>
      </w:r>
    </w:p>
    <w:p w14:paraId="3F4E26FE" w14:textId="16DFF77A" w:rsidR="006E104E" w:rsidRDefault="003F27D2" w:rsidP="006E104E">
      <w:pPr>
        <w:pStyle w:val="Akapitzlist"/>
        <w:numPr>
          <w:ilvl w:val="0"/>
          <w:numId w:val="254"/>
        </w:numPr>
        <w:rPr>
          <w:rFonts w:cs="Times New Roman"/>
        </w:rPr>
      </w:pPr>
      <w:r w:rsidRPr="006E104E">
        <w:rPr>
          <w:rFonts w:cs="Times New Roman"/>
        </w:rPr>
        <w:t>odpis aktu zgonu spadkodawcy albo odpis prawomocnego orzeczenia sądu o uznaniu za zmarłego lub o</w:t>
      </w:r>
      <w:r w:rsidR="006E104E">
        <w:rPr>
          <w:rFonts w:cs="Times New Roman"/>
        </w:rPr>
        <w:t> </w:t>
      </w:r>
      <w:r w:rsidRPr="006E104E">
        <w:rPr>
          <w:rFonts w:cs="Times New Roman"/>
        </w:rPr>
        <w:t>stwierdzeniu zgonu,</w:t>
      </w:r>
    </w:p>
    <w:p w14:paraId="27CA860D" w14:textId="77777777" w:rsidR="006E104E" w:rsidRDefault="003F27D2" w:rsidP="006E104E">
      <w:pPr>
        <w:pStyle w:val="Akapitzlist"/>
        <w:numPr>
          <w:ilvl w:val="0"/>
          <w:numId w:val="254"/>
        </w:numPr>
        <w:rPr>
          <w:rFonts w:cs="Times New Roman"/>
        </w:rPr>
      </w:pPr>
      <w:r w:rsidRPr="006E104E">
        <w:rPr>
          <w:rFonts w:cs="Times New Roman"/>
        </w:rPr>
        <w:t>oryginał testamentu własnoręcznego lub wypis aktu notarialnego, albo protokół z otwarcia testamentu</w:t>
      </w:r>
    </w:p>
    <w:p w14:paraId="40A40E31" w14:textId="3ECCAAC0" w:rsidR="003F27D2" w:rsidRPr="006E104E" w:rsidRDefault="003F27D2" w:rsidP="006E104E">
      <w:pPr>
        <w:pStyle w:val="Akapitzlist"/>
        <w:numPr>
          <w:ilvl w:val="0"/>
          <w:numId w:val="254"/>
        </w:numPr>
        <w:rPr>
          <w:rFonts w:cs="Times New Roman"/>
        </w:rPr>
      </w:pPr>
      <w:r w:rsidRPr="006E104E">
        <w:rPr>
          <w:rFonts w:cs="Times New Roman"/>
        </w:rPr>
        <w:t>w przypadku odrzucenia spadku w imieniu małoletniego odpis prawomocnego postanowienia sądu zezwalającego na taką czynność oraz odpis aktu urodzenia małoletniego.</w:t>
      </w:r>
    </w:p>
    <w:p w14:paraId="679A6066" w14:textId="77777777" w:rsidR="00776A20" w:rsidRDefault="00776A20" w:rsidP="003F27D2">
      <w:pPr>
        <w:rPr>
          <w:rFonts w:cs="Times New Roman"/>
        </w:rPr>
      </w:pPr>
    </w:p>
    <w:p w14:paraId="36DC8BFA" w14:textId="77777777" w:rsidR="00081146" w:rsidRDefault="00081146" w:rsidP="003F27D2">
      <w:pPr>
        <w:rPr>
          <w:rFonts w:cs="Times New Roman"/>
        </w:rPr>
      </w:pPr>
    </w:p>
    <w:p w14:paraId="4E1E312D" w14:textId="5F861B92" w:rsidR="00CE4C96" w:rsidRDefault="00CE4C96" w:rsidP="003F27D2">
      <w:pPr>
        <w:rPr>
          <w:rFonts w:cs="Times New Roman"/>
        </w:rPr>
        <w:sectPr w:rsidR="00CE4C96" w:rsidSect="00DE7EAB">
          <w:footerReference w:type="default" r:id="rId8"/>
          <w:pgSz w:w="11906" w:h="16838" w:code="9"/>
          <w:pgMar w:top="1417" w:right="1417" w:bottom="1417" w:left="1417" w:header="709" w:footer="708" w:gutter="0"/>
          <w:cols w:space="708"/>
          <w:docGrid w:linePitch="299" w:charSpace="-2049"/>
        </w:sectPr>
      </w:pPr>
    </w:p>
    <w:p w14:paraId="01E85C39" w14:textId="322B2658" w:rsidR="003F27D2" w:rsidRPr="00AE214D" w:rsidRDefault="003F27D2" w:rsidP="00560426">
      <w:pPr>
        <w:rPr>
          <w:rFonts w:cs="Times New Roman"/>
          <w:sz w:val="6"/>
          <w:szCs w:val="6"/>
        </w:rPr>
      </w:pPr>
    </w:p>
    <w:sectPr w:rsidR="003F27D2" w:rsidRPr="00AE214D" w:rsidSect="00CA7D07">
      <w:headerReference w:type="default" r:id="rId9"/>
      <w:footerReference w:type="default" r:id="rId10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DEAE4" w14:textId="77777777" w:rsidR="008C07EE" w:rsidRDefault="008C07EE" w:rsidP="00A171AA">
      <w:r>
        <w:separator/>
      </w:r>
    </w:p>
  </w:endnote>
  <w:endnote w:type="continuationSeparator" w:id="0">
    <w:p w14:paraId="76B05C50" w14:textId="77777777" w:rsidR="008C07EE" w:rsidRDefault="008C07EE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1592" w14:textId="2405FE5C" w:rsidR="006C349B" w:rsidRDefault="006C349B" w:rsidP="00A70F0B">
    <w:pPr>
      <w:pStyle w:val="Stopka"/>
      <w:tabs>
        <w:tab w:val="clear" w:pos="4536"/>
        <w:tab w:val="right" w:pos="9212"/>
      </w:tabs>
      <w:jc w:val="center"/>
    </w:pPr>
    <w:r>
      <w:cr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3B83C2FD" w:rsidR="006C349B" w:rsidRPr="00081146" w:rsidRDefault="006C349B" w:rsidP="000811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61100" w14:textId="77777777" w:rsidR="008C07EE" w:rsidRDefault="008C07EE" w:rsidP="00A171AA">
      <w:r>
        <w:separator/>
      </w:r>
    </w:p>
  </w:footnote>
  <w:footnote w:type="continuationSeparator" w:id="0">
    <w:p w14:paraId="22E92A54" w14:textId="77777777" w:rsidR="008C07EE" w:rsidRDefault="008C07EE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524EFE6F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01AD7128"/>
    <w:multiLevelType w:val="hybridMultilevel"/>
    <w:tmpl w:val="D5141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7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3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9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0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73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5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7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2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8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0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2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7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2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4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36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0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2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3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6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1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2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54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56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0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3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5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81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0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1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3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19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0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5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6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0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5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7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8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1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2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7E65388E"/>
    <w:multiLevelType w:val="hybridMultilevel"/>
    <w:tmpl w:val="9EC8E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2"/>
  </w:num>
  <w:num w:numId="2">
    <w:abstractNumId w:val="50"/>
  </w:num>
  <w:num w:numId="3">
    <w:abstractNumId w:val="199"/>
  </w:num>
  <w:num w:numId="4">
    <w:abstractNumId w:val="143"/>
  </w:num>
  <w:num w:numId="5">
    <w:abstractNumId w:val="83"/>
  </w:num>
  <w:num w:numId="6">
    <w:abstractNumId w:val="78"/>
  </w:num>
  <w:num w:numId="7">
    <w:abstractNumId w:val="100"/>
  </w:num>
  <w:num w:numId="8">
    <w:abstractNumId w:val="174"/>
  </w:num>
  <w:num w:numId="9">
    <w:abstractNumId w:val="46"/>
  </w:num>
  <w:num w:numId="10">
    <w:abstractNumId w:val="155"/>
  </w:num>
  <w:num w:numId="11">
    <w:abstractNumId w:val="82"/>
  </w:num>
  <w:num w:numId="12">
    <w:abstractNumId w:val="181"/>
  </w:num>
  <w:num w:numId="13">
    <w:abstractNumId w:val="257"/>
  </w:num>
  <w:num w:numId="14">
    <w:abstractNumId w:val="55"/>
  </w:num>
  <w:num w:numId="15">
    <w:abstractNumId w:val="148"/>
  </w:num>
  <w:num w:numId="16">
    <w:abstractNumId w:val="113"/>
  </w:num>
  <w:num w:numId="17">
    <w:abstractNumId w:val="94"/>
  </w:num>
  <w:num w:numId="18">
    <w:abstractNumId w:val="14"/>
  </w:num>
  <w:num w:numId="19">
    <w:abstractNumId w:val="25"/>
  </w:num>
  <w:num w:numId="20">
    <w:abstractNumId w:val="158"/>
  </w:num>
  <w:num w:numId="21">
    <w:abstractNumId w:val="154"/>
  </w:num>
  <w:num w:numId="22">
    <w:abstractNumId w:val="185"/>
  </w:num>
  <w:num w:numId="23">
    <w:abstractNumId w:val="244"/>
  </w:num>
  <w:num w:numId="24">
    <w:abstractNumId w:val="134"/>
  </w:num>
  <w:num w:numId="25">
    <w:abstractNumId w:val="184"/>
  </w:num>
  <w:num w:numId="26">
    <w:abstractNumId w:val="147"/>
  </w:num>
  <w:num w:numId="27">
    <w:abstractNumId w:val="137"/>
  </w:num>
  <w:num w:numId="28">
    <w:abstractNumId w:val="254"/>
  </w:num>
  <w:num w:numId="29">
    <w:abstractNumId w:val="124"/>
  </w:num>
  <w:num w:numId="30">
    <w:abstractNumId w:val="194"/>
  </w:num>
  <w:num w:numId="31">
    <w:abstractNumId w:val="128"/>
  </w:num>
  <w:num w:numId="32">
    <w:abstractNumId w:val="101"/>
  </w:num>
  <w:num w:numId="33">
    <w:abstractNumId w:val="243"/>
  </w:num>
  <w:num w:numId="34">
    <w:abstractNumId w:val="102"/>
  </w:num>
  <w:num w:numId="35">
    <w:abstractNumId w:val="228"/>
  </w:num>
  <w:num w:numId="36">
    <w:abstractNumId w:val="207"/>
  </w:num>
  <w:num w:numId="37">
    <w:abstractNumId w:val="232"/>
  </w:num>
  <w:num w:numId="38">
    <w:abstractNumId w:val="86"/>
  </w:num>
  <w:num w:numId="39">
    <w:abstractNumId w:val="67"/>
  </w:num>
  <w:num w:numId="40">
    <w:abstractNumId w:val="51"/>
  </w:num>
  <w:num w:numId="41">
    <w:abstractNumId w:val="165"/>
  </w:num>
  <w:num w:numId="42">
    <w:abstractNumId w:val="89"/>
  </w:num>
  <w:num w:numId="43">
    <w:abstractNumId w:val="196"/>
  </w:num>
  <w:num w:numId="44">
    <w:abstractNumId w:val="229"/>
  </w:num>
  <w:num w:numId="45">
    <w:abstractNumId w:val="45"/>
  </w:num>
  <w:num w:numId="46">
    <w:abstractNumId w:val="131"/>
  </w:num>
  <w:num w:numId="47">
    <w:abstractNumId w:val="37"/>
  </w:num>
  <w:num w:numId="48">
    <w:abstractNumId w:val="150"/>
  </w:num>
  <w:num w:numId="49">
    <w:abstractNumId w:val="144"/>
  </w:num>
  <w:num w:numId="50">
    <w:abstractNumId w:val="166"/>
  </w:num>
  <w:num w:numId="51">
    <w:abstractNumId w:val="140"/>
  </w:num>
  <w:num w:numId="52">
    <w:abstractNumId w:val="130"/>
  </w:num>
  <w:num w:numId="53">
    <w:abstractNumId w:val="123"/>
  </w:num>
  <w:num w:numId="54">
    <w:abstractNumId w:val="161"/>
  </w:num>
  <w:num w:numId="55">
    <w:abstractNumId w:val="93"/>
  </w:num>
  <w:num w:numId="56">
    <w:abstractNumId w:val="149"/>
  </w:num>
  <w:num w:numId="57">
    <w:abstractNumId w:val="111"/>
  </w:num>
  <w:num w:numId="58">
    <w:abstractNumId w:val="214"/>
  </w:num>
  <w:num w:numId="59">
    <w:abstractNumId w:val="20"/>
  </w:num>
  <w:num w:numId="60">
    <w:abstractNumId w:val="36"/>
  </w:num>
  <w:num w:numId="61">
    <w:abstractNumId w:val="238"/>
  </w:num>
  <w:num w:numId="62">
    <w:abstractNumId w:val="152"/>
  </w:num>
  <w:num w:numId="63">
    <w:abstractNumId w:val="38"/>
  </w:num>
  <w:num w:numId="64">
    <w:abstractNumId w:val="230"/>
  </w:num>
  <w:num w:numId="65">
    <w:abstractNumId w:val="186"/>
  </w:num>
  <w:num w:numId="66">
    <w:abstractNumId w:val="27"/>
  </w:num>
  <w:num w:numId="67">
    <w:abstractNumId w:val="33"/>
  </w:num>
  <w:num w:numId="68">
    <w:abstractNumId w:val="233"/>
  </w:num>
  <w:num w:numId="69">
    <w:abstractNumId w:val="54"/>
  </w:num>
  <w:num w:numId="70">
    <w:abstractNumId w:val="49"/>
  </w:num>
  <w:num w:numId="71">
    <w:abstractNumId w:val="43"/>
  </w:num>
  <w:num w:numId="72">
    <w:abstractNumId w:val="249"/>
  </w:num>
  <w:num w:numId="73">
    <w:abstractNumId w:val="105"/>
  </w:num>
  <w:num w:numId="74">
    <w:abstractNumId w:val="223"/>
  </w:num>
  <w:num w:numId="75">
    <w:abstractNumId w:val="183"/>
  </w:num>
  <w:num w:numId="76">
    <w:abstractNumId w:val="29"/>
  </w:num>
  <w:num w:numId="77">
    <w:abstractNumId w:val="108"/>
  </w:num>
  <w:num w:numId="78">
    <w:abstractNumId w:val="195"/>
  </w:num>
  <w:num w:numId="79">
    <w:abstractNumId w:val="39"/>
  </w:num>
  <w:num w:numId="80">
    <w:abstractNumId w:val="247"/>
  </w:num>
  <w:num w:numId="81">
    <w:abstractNumId w:val="19"/>
  </w:num>
  <w:num w:numId="82">
    <w:abstractNumId w:val="119"/>
  </w:num>
  <w:num w:numId="83">
    <w:abstractNumId w:val="122"/>
  </w:num>
  <w:num w:numId="84">
    <w:abstractNumId w:val="97"/>
  </w:num>
  <w:num w:numId="85">
    <w:abstractNumId w:val="90"/>
  </w:num>
  <w:num w:numId="86">
    <w:abstractNumId w:val="211"/>
  </w:num>
  <w:num w:numId="87">
    <w:abstractNumId w:val="206"/>
  </w:num>
  <w:num w:numId="88">
    <w:abstractNumId w:val="114"/>
  </w:num>
  <w:num w:numId="89">
    <w:abstractNumId w:val="175"/>
  </w:num>
  <w:num w:numId="90">
    <w:abstractNumId w:val="22"/>
  </w:num>
  <w:num w:numId="91">
    <w:abstractNumId w:val="92"/>
  </w:num>
  <w:num w:numId="92">
    <w:abstractNumId w:val="157"/>
  </w:num>
  <w:num w:numId="93">
    <w:abstractNumId w:val="163"/>
  </w:num>
  <w:num w:numId="94">
    <w:abstractNumId w:val="250"/>
  </w:num>
  <w:num w:numId="95">
    <w:abstractNumId w:val="213"/>
  </w:num>
  <w:num w:numId="96">
    <w:abstractNumId w:val="112"/>
  </w:num>
  <w:num w:numId="97">
    <w:abstractNumId w:val="79"/>
  </w:num>
  <w:num w:numId="98">
    <w:abstractNumId w:val="48"/>
  </w:num>
  <w:num w:numId="99">
    <w:abstractNumId w:val="32"/>
  </w:num>
  <w:num w:numId="100">
    <w:abstractNumId w:val="23"/>
  </w:num>
  <w:num w:numId="101">
    <w:abstractNumId w:val="189"/>
  </w:num>
  <w:num w:numId="102">
    <w:abstractNumId w:val="35"/>
  </w:num>
  <w:num w:numId="103">
    <w:abstractNumId w:val="178"/>
  </w:num>
  <w:num w:numId="104">
    <w:abstractNumId w:val="176"/>
  </w:num>
  <w:num w:numId="105">
    <w:abstractNumId w:val="171"/>
  </w:num>
  <w:num w:numId="106">
    <w:abstractNumId w:val="190"/>
  </w:num>
  <w:num w:numId="107">
    <w:abstractNumId w:val="115"/>
  </w:num>
  <w:num w:numId="108">
    <w:abstractNumId w:val="169"/>
  </w:num>
  <w:num w:numId="109">
    <w:abstractNumId w:val="30"/>
  </w:num>
  <w:num w:numId="110">
    <w:abstractNumId w:val="204"/>
  </w:num>
  <w:num w:numId="111">
    <w:abstractNumId w:val="91"/>
  </w:num>
  <w:num w:numId="112">
    <w:abstractNumId w:val="125"/>
  </w:num>
  <w:num w:numId="113">
    <w:abstractNumId w:val="107"/>
  </w:num>
  <w:num w:numId="114">
    <w:abstractNumId w:val="198"/>
  </w:num>
  <w:num w:numId="115">
    <w:abstractNumId w:val="203"/>
  </w:num>
  <w:num w:numId="116">
    <w:abstractNumId w:val="227"/>
  </w:num>
  <w:num w:numId="117">
    <w:abstractNumId w:val="146"/>
  </w:num>
  <w:num w:numId="1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06"/>
  </w:num>
  <w:num w:numId="120">
    <w:abstractNumId w:val="70"/>
  </w:num>
  <w:num w:numId="121">
    <w:abstractNumId w:val="75"/>
  </w:num>
  <w:num w:numId="122">
    <w:abstractNumId w:val="226"/>
  </w:num>
  <w:num w:numId="123">
    <w:abstractNumId w:val="85"/>
  </w:num>
  <w:num w:numId="124">
    <w:abstractNumId w:val="237"/>
  </w:num>
  <w:num w:numId="125">
    <w:abstractNumId w:val="224"/>
  </w:num>
  <w:num w:numId="126">
    <w:abstractNumId w:val="234"/>
  </w:num>
  <w:num w:numId="127">
    <w:abstractNumId w:val="117"/>
  </w:num>
  <w:num w:numId="128">
    <w:abstractNumId w:val="236"/>
  </w:num>
  <w:num w:numId="129">
    <w:abstractNumId w:val="104"/>
  </w:num>
  <w:num w:numId="130">
    <w:abstractNumId w:val="31"/>
  </w:num>
  <w:num w:numId="131">
    <w:abstractNumId w:val="87"/>
  </w:num>
  <w:num w:numId="132">
    <w:abstractNumId w:val="222"/>
  </w:num>
  <w:num w:numId="133">
    <w:abstractNumId w:val="256"/>
  </w:num>
  <w:num w:numId="134">
    <w:abstractNumId w:val="28"/>
  </w:num>
  <w:num w:numId="135">
    <w:abstractNumId w:val="248"/>
  </w:num>
  <w:num w:numId="136">
    <w:abstractNumId w:val="110"/>
  </w:num>
  <w:num w:numId="137">
    <w:abstractNumId w:val="188"/>
  </w:num>
  <w:num w:numId="138">
    <w:abstractNumId w:val="168"/>
  </w:num>
  <w:num w:numId="139">
    <w:abstractNumId w:val="202"/>
  </w:num>
  <w:num w:numId="140">
    <w:abstractNumId w:val="64"/>
  </w:num>
  <w:num w:numId="141">
    <w:abstractNumId w:val="201"/>
  </w:num>
  <w:num w:numId="142">
    <w:abstractNumId w:val="160"/>
  </w:num>
  <w:num w:numId="143">
    <w:abstractNumId w:val="34"/>
  </w:num>
  <w:num w:numId="144">
    <w:abstractNumId w:val="129"/>
  </w:num>
  <w:num w:numId="145">
    <w:abstractNumId w:val="66"/>
  </w:num>
  <w:num w:numId="146">
    <w:abstractNumId w:val="98"/>
  </w:num>
  <w:num w:numId="147">
    <w:abstractNumId w:val="156"/>
  </w:num>
  <w:num w:numId="148">
    <w:abstractNumId w:val="177"/>
  </w:num>
  <w:num w:numId="149">
    <w:abstractNumId w:val="215"/>
  </w:num>
  <w:num w:numId="150">
    <w:abstractNumId w:val="170"/>
  </w:num>
  <w:num w:numId="151">
    <w:abstractNumId w:val="72"/>
  </w:num>
  <w:num w:numId="152">
    <w:abstractNumId w:val="205"/>
  </w:num>
  <w:num w:numId="153">
    <w:abstractNumId w:val="173"/>
  </w:num>
  <w:num w:numId="154">
    <w:abstractNumId w:val="239"/>
  </w:num>
  <w:num w:numId="155">
    <w:abstractNumId w:val="167"/>
  </w:num>
  <w:num w:numId="156">
    <w:abstractNumId w:val="225"/>
  </w:num>
  <w:num w:numId="157">
    <w:abstractNumId w:val="253"/>
  </w:num>
  <w:num w:numId="158">
    <w:abstractNumId w:val="143"/>
  </w:num>
  <w:num w:numId="159">
    <w:abstractNumId w:val="83"/>
  </w:num>
  <w:num w:numId="160">
    <w:abstractNumId w:val="69"/>
  </w:num>
  <w:num w:numId="16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57"/>
  </w:num>
  <w:num w:numId="163">
    <w:abstractNumId w:val="99"/>
  </w:num>
  <w:num w:numId="164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45"/>
  </w:num>
  <w:num w:numId="166">
    <w:abstractNumId w:val="153"/>
  </w:num>
  <w:num w:numId="167">
    <w:abstractNumId w:val="142"/>
  </w:num>
  <w:num w:numId="168">
    <w:abstractNumId w:val="180"/>
  </w:num>
  <w:num w:numId="169">
    <w:abstractNumId w:val="218"/>
  </w:num>
  <w:num w:numId="170">
    <w:abstractNumId w:val="96"/>
  </w:num>
  <w:num w:numId="171">
    <w:abstractNumId w:val="58"/>
  </w:num>
  <w:num w:numId="172">
    <w:abstractNumId w:val="13"/>
  </w:num>
  <w:num w:numId="173">
    <w:abstractNumId w:val="21"/>
  </w:num>
  <w:num w:numId="174">
    <w:abstractNumId w:val="47"/>
  </w:num>
  <w:num w:numId="175">
    <w:abstractNumId w:val="151"/>
  </w:num>
  <w:num w:numId="176">
    <w:abstractNumId w:val="59"/>
  </w:num>
  <w:num w:numId="177">
    <w:abstractNumId w:val="42"/>
  </w:num>
  <w:num w:numId="178">
    <w:abstractNumId w:val="208"/>
  </w:num>
  <w:num w:numId="179">
    <w:abstractNumId w:val="24"/>
  </w:num>
  <w:num w:numId="180">
    <w:abstractNumId w:val="143"/>
  </w:num>
  <w:num w:numId="181">
    <w:abstractNumId w:val="83"/>
  </w:num>
  <w:num w:numId="182">
    <w:abstractNumId w:val="3"/>
  </w:num>
  <w:num w:numId="183">
    <w:abstractNumId w:val="80"/>
  </w:num>
  <w:num w:numId="184">
    <w:abstractNumId w:val="120"/>
  </w:num>
  <w:num w:numId="185">
    <w:abstractNumId w:val="77"/>
  </w:num>
  <w:num w:numId="186">
    <w:abstractNumId w:val="240"/>
  </w:num>
  <w:num w:numId="187">
    <w:abstractNumId w:val="193"/>
  </w:num>
  <w:num w:numId="188">
    <w:abstractNumId w:val="9"/>
  </w:num>
  <w:num w:numId="189">
    <w:abstractNumId w:val="52"/>
  </w:num>
  <w:num w:numId="190">
    <w:abstractNumId w:val="71"/>
  </w:num>
  <w:num w:numId="191">
    <w:abstractNumId w:val="15"/>
  </w:num>
  <w:num w:numId="192">
    <w:abstractNumId w:val="16"/>
  </w:num>
  <w:num w:numId="193">
    <w:abstractNumId w:val="220"/>
  </w:num>
  <w:num w:numId="194">
    <w:abstractNumId w:val="221"/>
  </w:num>
  <w:num w:numId="195">
    <w:abstractNumId w:val="63"/>
  </w:num>
  <w:num w:numId="196">
    <w:abstractNumId w:val="60"/>
  </w:num>
  <w:num w:numId="197">
    <w:abstractNumId w:val="40"/>
  </w:num>
  <w:num w:numId="198">
    <w:abstractNumId w:val="210"/>
  </w:num>
  <w:num w:numId="199">
    <w:abstractNumId w:val="187"/>
  </w:num>
  <w:num w:numId="200">
    <w:abstractNumId w:val="159"/>
  </w:num>
  <w:num w:numId="201">
    <w:abstractNumId w:val="162"/>
  </w:num>
  <w:num w:numId="202">
    <w:abstractNumId w:val="192"/>
  </w:num>
  <w:num w:numId="203">
    <w:abstractNumId w:val="95"/>
  </w:num>
  <w:num w:numId="204">
    <w:abstractNumId w:val="217"/>
  </w:num>
  <w:num w:numId="205">
    <w:abstractNumId w:val="138"/>
  </w:num>
  <w:num w:numId="206">
    <w:abstractNumId w:val="4"/>
  </w:num>
  <w:num w:numId="207">
    <w:abstractNumId w:val="7"/>
  </w:num>
  <w:num w:numId="208">
    <w:abstractNumId w:val="191"/>
  </w:num>
  <w:num w:numId="209">
    <w:abstractNumId w:val="118"/>
  </w:num>
  <w:num w:numId="210">
    <w:abstractNumId w:val="241"/>
  </w:num>
  <w:num w:numId="211">
    <w:abstractNumId w:val="252"/>
  </w:num>
  <w:num w:numId="212">
    <w:abstractNumId w:val="133"/>
  </w:num>
  <w:num w:numId="213">
    <w:abstractNumId w:val="103"/>
  </w:num>
  <w:num w:numId="214">
    <w:abstractNumId w:val="5"/>
  </w:num>
  <w:num w:numId="215">
    <w:abstractNumId w:val="88"/>
  </w:num>
  <w:num w:numId="216">
    <w:abstractNumId w:val="62"/>
  </w:num>
  <w:num w:numId="217">
    <w:abstractNumId w:val="56"/>
  </w:num>
  <w:num w:numId="218">
    <w:abstractNumId w:val="164"/>
  </w:num>
  <w:num w:numId="219">
    <w:abstractNumId w:val="135"/>
  </w:num>
  <w:num w:numId="220">
    <w:abstractNumId w:val="197"/>
  </w:num>
  <w:num w:numId="221">
    <w:abstractNumId w:val="179"/>
  </w:num>
  <w:num w:numId="222">
    <w:abstractNumId w:val="76"/>
  </w:num>
  <w:num w:numId="223">
    <w:abstractNumId w:val="246"/>
  </w:num>
  <w:num w:numId="224">
    <w:abstractNumId w:val="235"/>
  </w:num>
  <w:num w:numId="225">
    <w:abstractNumId w:val="84"/>
  </w:num>
  <w:num w:numId="226">
    <w:abstractNumId w:val="109"/>
  </w:num>
  <w:num w:numId="227">
    <w:abstractNumId w:val="242"/>
  </w:num>
  <w:num w:numId="228">
    <w:abstractNumId w:val="141"/>
  </w:num>
  <w:num w:numId="229">
    <w:abstractNumId w:val="116"/>
  </w:num>
  <w:num w:numId="230">
    <w:abstractNumId w:val="65"/>
  </w:num>
  <w:num w:numId="231">
    <w:abstractNumId w:val="182"/>
  </w:num>
  <w:num w:numId="232">
    <w:abstractNumId w:val="73"/>
  </w:num>
  <w:num w:numId="233">
    <w:abstractNumId w:val="53"/>
  </w:num>
  <w:num w:numId="234">
    <w:abstractNumId w:val="81"/>
  </w:num>
  <w:num w:numId="235">
    <w:abstractNumId w:val="200"/>
  </w:num>
  <w:num w:numId="236">
    <w:abstractNumId w:val="121"/>
  </w:num>
  <w:num w:numId="237">
    <w:abstractNumId w:val="231"/>
  </w:num>
  <w:num w:numId="238">
    <w:abstractNumId w:val="68"/>
  </w:num>
  <w:num w:numId="239">
    <w:abstractNumId w:val="219"/>
  </w:num>
  <w:num w:numId="240">
    <w:abstractNumId w:val="41"/>
  </w:num>
  <w:num w:numId="241">
    <w:abstractNumId w:val="74"/>
  </w:num>
  <w:num w:numId="242">
    <w:abstractNumId w:val="172"/>
  </w:num>
  <w:num w:numId="243">
    <w:abstractNumId w:val="139"/>
  </w:num>
  <w:num w:numId="244">
    <w:abstractNumId w:val="251"/>
  </w:num>
  <w:num w:numId="245">
    <w:abstractNumId w:val="44"/>
  </w:num>
  <w:num w:numId="246">
    <w:abstractNumId w:val="209"/>
  </w:num>
  <w:num w:numId="247">
    <w:abstractNumId w:val="212"/>
  </w:num>
  <w:num w:numId="248">
    <w:abstractNumId w:val="17"/>
  </w:num>
  <w:num w:numId="249">
    <w:abstractNumId w:val="61"/>
  </w:num>
  <w:num w:numId="250">
    <w:abstractNumId w:val="216"/>
  </w:num>
  <w:num w:numId="251">
    <w:abstractNumId w:val="126"/>
  </w:num>
  <w:num w:numId="252">
    <w:abstractNumId w:val="145"/>
  </w:num>
  <w:num w:numId="253">
    <w:abstractNumId w:val="18"/>
  </w:num>
  <w:num w:numId="254">
    <w:abstractNumId w:val="255"/>
  </w:num>
  <w:numIdMacAtCleanup w:val="2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146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222"/>
    <w:rsid w:val="000A0726"/>
    <w:rsid w:val="000A4B7A"/>
    <w:rsid w:val="000A52F5"/>
    <w:rsid w:val="000A5442"/>
    <w:rsid w:val="000A6A49"/>
    <w:rsid w:val="000A79B8"/>
    <w:rsid w:val="000B0930"/>
    <w:rsid w:val="000B1423"/>
    <w:rsid w:val="000B2068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C786F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0F4082"/>
    <w:rsid w:val="00100894"/>
    <w:rsid w:val="00101654"/>
    <w:rsid w:val="001033F9"/>
    <w:rsid w:val="00103E77"/>
    <w:rsid w:val="001049C3"/>
    <w:rsid w:val="00105E2D"/>
    <w:rsid w:val="0011446A"/>
    <w:rsid w:val="00115CC2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555B"/>
    <w:rsid w:val="001768A4"/>
    <w:rsid w:val="00176FFA"/>
    <w:rsid w:val="00177163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8F2"/>
    <w:rsid w:val="00194A1A"/>
    <w:rsid w:val="00194CAD"/>
    <w:rsid w:val="001957F3"/>
    <w:rsid w:val="001A03BF"/>
    <w:rsid w:val="001A2F9C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2E7A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2F4"/>
    <w:rsid w:val="00202614"/>
    <w:rsid w:val="002053F7"/>
    <w:rsid w:val="00207B31"/>
    <w:rsid w:val="00211567"/>
    <w:rsid w:val="00213012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17B4"/>
    <w:rsid w:val="00292606"/>
    <w:rsid w:val="002935B0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3F9C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68A0"/>
    <w:rsid w:val="00317156"/>
    <w:rsid w:val="00317DDB"/>
    <w:rsid w:val="00322C90"/>
    <w:rsid w:val="003234BF"/>
    <w:rsid w:val="0032442F"/>
    <w:rsid w:val="00324AA6"/>
    <w:rsid w:val="00324C57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60F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0AEF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AD8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66B46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3775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2005"/>
    <w:rsid w:val="004E47C8"/>
    <w:rsid w:val="004E4ECD"/>
    <w:rsid w:val="004E5382"/>
    <w:rsid w:val="004E6316"/>
    <w:rsid w:val="004E6839"/>
    <w:rsid w:val="004E6B28"/>
    <w:rsid w:val="004F142C"/>
    <w:rsid w:val="004F1BA1"/>
    <w:rsid w:val="004F37A4"/>
    <w:rsid w:val="004F4CEE"/>
    <w:rsid w:val="004F531E"/>
    <w:rsid w:val="004F5764"/>
    <w:rsid w:val="004F5C15"/>
    <w:rsid w:val="004F6C26"/>
    <w:rsid w:val="004F6D09"/>
    <w:rsid w:val="004F71BC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231"/>
    <w:rsid w:val="005353AA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0426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76A9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781"/>
    <w:rsid w:val="005C4BED"/>
    <w:rsid w:val="005C56B6"/>
    <w:rsid w:val="005C5D5E"/>
    <w:rsid w:val="005D0BAD"/>
    <w:rsid w:val="005D252A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2AF9"/>
    <w:rsid w:val="0060659C"/>
    <w:rsid w:val="006076E1"/>
    <w:rsid w:val="00610804"/>
    <w:rsid w:val="006129CE"/>
    <w:rsid w:val="00614A2C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D86"/>
    <w:rsid w:val="00634E25"/>
    <w:rsid w:val="0063699D"/>
    <w:rsid w:val="00636DCE"/>
    <w:rsid w:val="00636E8F"/>
    <w:rsid w:val="00640227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03B"/>
    <w:rsid w:val="006A0DE1"/>
    <w:rsid w:val="006A15F6"/>
    <w:rsid w:val="006A21EF"/>
    <w:rsid w:val="006A3A6C"/>
    <w:rsid w:val="006A4672"/>
    <w:rsid w:val="006A5123"/>
    <w:rsid w:val="006A5E79"/>
    <w:rsid w:val="006A6EDC"/>
    <w:rsid w:val="006A7768"/>
    <w:rsid w:val="006B12D7"/>
    <w:rsid w:val="006B1734"/>
    <w:rsid w:val="006B2837"/>
    <w:rsid w:val="006B31D5"/>
    <w:rsid w:val="006C011C"/>
    <w:rsid w:val="006C0DA6"/>
    <w:rsid w:val="006C1BA7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104E"/>
    <w:rsid w:val="006E2B69"/>
    <w:rsid w:val="006E5359"/>
    <w:rsid w:val="006E67B6"/>
    <w:rsid w:val="006E76D0"/>
    <w:rsid w:val="006F0FE8"/>
    <w:rsid w:val="006F7184"/>
    <w:rsid w:val="006F7D8D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2C7E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36B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3F2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3F39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72D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7EE"/>
    <w:rsid w:val="008C0F7C"/>
    <w:rsid w:val="008C1988"/>
    <w:rsid w:val="008C2941"/>
    <w:rsid w:val="008C3142"/>
    <w:rsid w:val="008C3496"/>
    <w:rsid w:val="008C3685"/>
    <w:rsid w:val="008C4A46"/>
    <w:rsid w:val="008C4D9F"/>
    <w:rsid w:val="008C4F55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77C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1E8B"/>
    <w:rsid w:val="009823D2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4FFD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0D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477F9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5C0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214D"/>
    <w:rsid w:val="00AE5EE4"/>
    <w:rsid w:val="00AE7153"/>
    <w:rsid w:val="00AF01EC"/>
    <w:rsid w:val="00AF0CB6"/>
    <w:rsid w:val="00AF0F24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6C47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651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3ED6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A7D07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4C96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C57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3598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2B29"/>
    <w:rsid w:val="00DD58CE"/>
    <w:rsid w:val="00DD6583"/>
    <w:rsid w:val="00DD663B"/>
    <w:rsid w:val="00DD78F1"/>
    <w:rsid w:val="00DD79E6"/>
    <w:rsid w:val="00DE1761"/>
    <w:rsid w:val="00DE3BE0"/>
    <w:rsid w:val="00DE4E48"/>
    <w:rsid w:val="00DE7EAB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569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29CF"/>
    <w:rsid w:val="00E43119"/>
    <w:rsid w:val="00E43FF0"/>
    <w:rsid w:val="00E50407"/>
    <w:rsid w:val="00E54876"/>
    <w:rsid w:val="00E55821"/>
    <w:rsid w:val="00E56EF5"/>
    <w:rsid w:val="00E57945"/>
    <w:rsid w:val="00E602F6"/>
    <w:rsid w:val="00E603F5"/>
    <w:rsid w:val="00E60842"/>
    <w:rsid w:val="00E62BE5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4B34"/>
    <w:rsid w:val="00E8752C"/>
    <w:rsid w:val="00E9045B"/>
    <w:rsid w:val="00E90D74"/>
    <w:rsid w:val="00E90E97"/>
    <w:rsid w:val="00E91281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2246"/>
    <w:rsid w:val="00EA3525"/>
    <w:rsid w:val="00EA4D1F"/>
    <w:rsid w:val="00EA7994"/>
    <w:rsid w:val="00EB1D9A"/>
    <w:rsid w:val="00EB2B39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0E9D"/>
    <w:rsid w:val="00F117EF"/>
    <w:rsid w:val="00F11CEE"/>
    <w:rsid w:val="00F11D6E"/>
    <w:rsid w:val="00F11F05"/>
    <w:rsid w:val="00F15C02"/>
    <w:rsid w:val="00F15D62"/>
    <w:rsid w:val="00F16845"/>
    <w:rsid w:val="00F16AD8"/>
    <w:rsid w:val="00F1771A"/>
    <w:rsid w:val="00F2072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1644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93D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404C"/>
    <w:rsid w:val="00FC507B"/>
    <w:rsid w:val="00FC6D5D"/>
    <w:rsid w:val="00FC7776"/>
    <w:rsid w:val="00FC7E17"/>
    <w:rsid w:val="00FD03AF"/>
    <w:rsid w:val="00FD098A"/>
    <w:rsid w:val="00FD17B1"/>
    <w:rsid w:val="00FD18E6"/>
    <w:rsid w:val="00FD267D"/>
    <w:rsid w:val="00FD3529"/>
    <w:rsid w:val="00FD3B88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C5EE-B9B5-4135-9578-BCF4B50B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Krzysztof Zabrocki</cp:lastModifiedBy>
  <cp:revision>50</cp:revision>
  <cp:lastPrinted>2020-11-30T17:12:00Z</cp:lastPrinted>
  <dcterms:created xsi:type="dcterms:W3CDTF">2020-12-08T11:39:00Z</dcterms:created>
  <dcterms:modified xsi:type="dcterms:W3CDTF">2021-11-23T13:56:00Z</dcterms:modified>
</cp:coreProperties>
</file>